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0BB23DBD" w:rsidR="006E34C2" w:rsidRPr="004067A0" w:rsidRDefault="002210B1" w:rsidP="00DD4EE1">
      <w:pPr>
        <w:spacing w:line="276" w:lineRule="auto"/>
        <w:jc w:val="right"/>
        <w:rPr>
          <w:rFonts w:ascii="Times New Roman" w:hAnsi="Times New Roman"/>
          <w:i/>
          <w:szCs w:val="22"/>
          <w:lang w:val="lv-LV"/>
        </w:rPr>
      </w:pPr>
      <w:r w:rsidRPr="00902C3C">
        <w:rPr>
          <w:rFonts w:ascii="Times New Roman" w:hAnsi="Times New Roman"/>
          <w:i/>
          <w:szCs w:val="22"/>
          <w:lang w:val="lv-LV"/>
        </w:rPr>
        <w:t>202</w:t>
      </w:r>
      <w:r w:rsidR="0099764A" w:rsidRPr="00902C3C">
        <w:rPr>
          <w:rFonts w:ascii="Times New Roman" w:hAnsi="Times New Roman"/>
          <w:i/>
          <w:szCs w:val="22"/>
          <w:lang w:val="lv-LV"/>
        </w:rPr>
        <w:t>4</w:t>
      </w:r>
      <w:r w:rsidR="00427720" w:rsidRPr="00902C3C">
        <w:rPr>
          <w:rFonts w:ascii="Times New Roman" w:hAnsi="Times New Roman"/>
          <w:i/>
          <w:szCs w:val="22"/>
          <w:lang w:val="lv-LV"/>
        </w:rPr>
        <w:t>.</w:t>
      </w:r>
      <w:r w:rsidR="00CF272F" w:rsidRPr="00902C3C">
        <w:rPr>
          <w:rFonts w:ascii="Times New Roman" w:hAnsi="Times New Roman"/>
          <w:i/>
          <w:szCs w:val="22"/>
          <w:lang w:val="lv-LV"/>
        </w:rPr>
        <w:t xml:space="preserve">gada </w:t>
      </w:r>
      <w:r w:rsidR="0099764A" w:rsidRPr="00902C3C">
        <w:rPr>
          <w:rFonts w:ascii="Times New Roman" w:hAnsi="Times New Roman"/>
          <w:i/>
          <w:szCs w:val="22"/>
          <w:lang w:val="lv-LV"/>
        </w:rPr>
        <w:t>11</w:t>
      </w:r>
      <w:r w:rsidR="00427720" w:rsidRPr="00902C3C">
        <w:rPr>
          <w:rFonts w:ascii="Times New Roman" w:hAnsi="Times New Roman"/>
          <w:i/>
          <w:szCs w:val="22"/>
          <w:lang w:val="lv-LV"/>
        </w:rPr>
        <w:t>.</w:t>
      </w:r>
      <w:r w:rsidR="0099764A" w:rsidRPr="00902C3C">
        <w:rPr>
          <w:rFonts w:ascii="Times New Roman" w:hAnsi="Times New Roman"/>
          <w:i/>
          <w:szCs w:val="22"/>
          <w:lang w:val="lv-LV"/>
        </w:rPr>
        <w:t>janvāra</w:t>
      </w:r>
      <w:r w:rsidR="00F85DAE" w:rsidRPr="00902C3C">
        <w:rPr>
          <w:rFonts w:ascii="Times New Roman" w:hAnsi="Times New Roman"/>
          <w:i/>
          <w:szCs w:val="22"/>
          <w:lang w:val="lv-LV"/>
        </w:rPr>
        <w:t xml:space="preserve"> </w:t>
      </w:r>
      <w:r w:rsidR="006E34C2" w:rsidRPr="00902C3C">
        <w:rPr>
          <w:rFonts w:ascii="Times New Roman" w:hAnsi="Times New Roman"/>
          <w:i/>
          <w:szCs w:val="22"/>
          <w:lang w:val="lv-LV"/>
        </w:rPr>
        <w:t>lēmumu</w:t>
      </w:r>
      <w:r w:rsidR="00F535E1" w:rsidRPr="00587F9A">
        <w:rPr>
          <w:rFonts w:ascii="Times New Roman" w:hAnsi="Times New Roman"/>
          <w:i/>
          <w:szCs w:val="22"/>
          <w:lang w:val="lv-LV"/>
        </w:rPr>
        <w:t xml:space="preserve"> </w:t>
      </w:r>
      <w:r w:rsidR="00D3513D" w:rsidRPr="00587F9A">
        <w:rPr>
          <w:rFonts w:ascii="Times New Roman" w:hAnsi="Times New Roman"/>
          <w:i/>
          <w:szCs w:val="22"/>
          <w:lang w:val="lv-LV"/>
        </w:rPr>
        <w:t>Nr.</w:t>
      </w:r>
      <w:r w:rsidR="00106A49">
        <w:rPr>
          <w:rFonts w:ascii="Times New Roman" w:hAnsi="Times New Roman"/>
          <w:i/>
          <w:szCs w:val="22"/>
          <w:lang w:val="lv-LV"/>
        </w:rPr>
        <w:t>14</w:t>
      </w:r>
      <w:r w:rsidR="00223BC1" w:rsidRPr="00587F9A">
        <w:rPr>
          <w:rFonts w:ascii="Times New Roman" w:hAnsi="Times New Roman"/>
          <w:i/>
          <w:szCs w:val="22"/>
          <w:lang w:val="lv-LV"/>
        </w:rPr>
        <w:t>/1-2</w:t>
      </w:r>
    </w:p>
    <w:p w14:paraId="63B72A16" w14:textId="77777777" w:rsidR="00F56A11" w:rsidRPr="004067A0" w:rsidRDefault="00F56A11" w:rsidP="00DD4EE1">
      <w:pPr>
        <w:spacing w:line="276" w:lineRule="auto"/>
        <w:rPr>
          <w:rFonts w:ascii="Times New Roman" w:hAnsi="Times New Roman"/>
          <w:b/>
          <w:sz w:val="24"/>
          <w:szCs w:val="24"/>
          <w:highlight w:val="yellow"/>
          <w:lang w:val="lv-LV"/>
        </w:rPr>
      </w:pPr>
    </w:p>
    <w:p w14:paraId="7DD92094" w14:textId="5B97CE27" w:rsidR="000053B0" w:rsidRPr="004067A0" w:rsidRDefault="004A6E1E" w:rsidP="00DD4EE1">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6283D941" w:rsidR="004A6E1E" w:rsidRPr="004067A0" w:rsidRDefault="003A6EF7" w:rsidP="00DD4EE1">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803C62">
        <w:rPr>
          <w:rFonts w:ascii="Times New Roman" w:hAnsi="Times New Roman"/>
          <w:b/>
          <w:sz w:val="24"/>
          <w:szCs w:val="24"/>
          <w:lang w:val="lv-LV"/>
        </w:rPr>
        <w:t>R</w:t>
      </w:r>
      <w:r w:rsidR="0099764A">
        <w:rPr>
          <w:rFonts w:ascii="Times New Roman" w:hAnsi="Times New Roman"/>
          <w:b/>
          <w:sz w:val="24"/>
          <w:szCs w:val="24"/>
          <w:lang w:val="lv-LV"/>
        </w:rPr>
        <w:t>īgā 100</w:t>
      </w:r>
      <w:r w:rsidR="004067A0" w:rsidRPr="004067A0">
        <w:rPr>
          <w:rFonts w:ascii="Times New Roman" w:hAnsi="Times New Roman"/>
          <w:b/>
          <w:sz w:val="24"/>
          <w:szCs w:val="24"/>
          <w:lang w:val="lv-LV"/>
        </w:rPr>
        <w:t>,</w:t>
      </w:r>
      <w:r w:rsidR="0034441A">
        <w:rPr>
          <w:rFonts w:ascii="Times New Roman" w:hAnsi="Times New Roman"/>
          <w:b/>
          <w:sz w:val="24"/>
          <w:szCs w:val="24"/>
          <w:lang w:val="lv-LV"/>
        </w:rPr>
        <w:t>0</w:t>
      </w:r>
      <w:r w:rsidR="00FE5878" w:rsidRPr="004067A0">
        <w:rPr>
          <w:rFonts w:ascii="Times New Roman" w:hAnsi="Times New Roman"/>
          <w:b/>
          <w:sz w:val="24"/>
          <w:szCs w:val="24"/>
          <w:lang w:val="lv-LV"/>
        </w:rPr>
        <w:t xml:space="preserve"> </w:t>
      </w:r>
      <w:r w:rsidR="00FE4BBF" w:rsidRPr="004067A0">
        <w:rPr>
          <w:rFonts w:ascii="Times New Roman" w:hAnsi="Times New Roman"/>
          <w:b/>
          <w:sz w:val="24"/>
          <w:szCs w:val="24"/>
          <w:lang w:val="lv-LV"/>
        </w:rPr>
        <w:t xml:space="preserve">MHz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DD4EE1">
      <w:pPr>
        <w:spacing w:line="276" w:lineRule="auto"/>
        <w:jc w:val="both"/>
        <w:rPr>
          <w:rFonts w:ascii="Times New Roman" w:hAnsi="Times New Roman"/>
          <w:sz w:val="24"/>
          <w:szCs w:val="24"/>
          <w:lang w:val="lv-LV"/>
        </w:rPr>
      </w:pPr>
    </w:p>
    <w:p w14:paraId="6E76FF07" w14:textId="77777777" w:rsidR="004A6E1E" w:rsidRPr="004067A0" w:rsidRDefault="007F6D6E"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DD4EE1">
      <w:pPr>
        <w:spacing w:line="276" w:lineRule="auto"/>
        <w:jc w:val="both"/>
        <w:rPr>
          <w:rFonts w:ascii="Times New Roman" w:hAnsi="Times New Roman"/>
          <w:sz w:val="24"/>
          <w:szCs w:val="24"/>
          <w:lang w:val="lv-LV"/>
        </w:rPr>
      </w:pPr>
    </w:p>
    <w:p w14:paraId="1D8743B8" w14:textId="6C27311B" w:rsidR="00851A8C" w:rsidRPr="004067A0" w:rsidRDefault="007F6D6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58C7158E" w:rsidR="00851A8C"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2C19FBA9" w:rsidR="00831CD9"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159B3171" w:rsidR="00F91603"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0F67AFB7" w:rsidR="00F91603"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841DD24" w:rsidR="00851A8C"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52C832FC" w:rsidR="00584F30" w:rsidRPr="004067A0" w:rsidRDefault="00E54C88"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7468C3">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DD4EE1">
      <w:pPr>
        <w:spacing w:line="276" w:lineRule="auto"/>
        <w:jc w:val="both"/>
        <w:rPr>
          <w:rFonts w:ascii="Times New Roman" w:hAnsi="Times New Roman"/>
          <w:sz w:val="24"/>
          <w:szCs w:val="24"/>
          <w:lang w:val="lv-LV"/>
        </w:rPr>
      </w:pPr>
    </w:p>
    <w:p w14:paraId="0EA83287" w14:textId="175BD9F6" w:rsidR="00851A8C" w:rsidRPr="004067A0" w:rsidRDefault="00915AA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DD4EE1">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kas atbilst demokrātiskām vērtībām un stiprina Latvijas nacionālo kultūrtelpu.</w:t>
      </w:r>
    </w:p>
    <w:p w14:paraId="2FFFAC53" w14:textId="1FCC9FD0" w:rsidR="008A74AE" w:rsidRPr="004067A0" w:rsidRDefault="008A74AE" w:rsidP="00DD4EE1">
      <w:pPr>
        <w:spacing w:line="276" w:lineRule="auto"/>
        <w:jc w:val="both"/>
        <w:rPr>
          <w:rFonts w:ascii="Times New Roman" w:hAnsi="Times New Roman"/>
          <w:sz w:val="24"/>
          <w:szCs w:val="24"/>
          <w:highlight w:val="yellow"/>
          <w:lang w:val="lv-LV"/>
        </w:rPr>
      </w:pPr>
    </w:p>
    <w:p w14:paraId="0D51ECC6" w14:textId="573BBE97" w:rsidR="008A74AE" w:rsidRPr="004067A0"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w:t>
      </w:r>
      <w:r w:rsidR="00BF0D59">
        <w:rPr>
          <w:rFonts w:ascii="Times New Roman" w:hAnsi="Times New Roman"/>
          <w:sz w:val="24"/>
          <w:szCs w:val="24"/>
          <w:lang w:val="lv-LV"/>
        </w:rPr>
        <w:t xml:space="preserve">tīmekļvietnē </w:t>
      </w:r>
      <w:r w:rsidR="003332CF" w:rsidRPr="004067A0">
        <w:rPr>
          <w:rFonts w:ascii="Times New Roman" w:hAnsi="Times New Roman"/>
          <w:sz w:val="24"/>
          <w:szCs w:val="24"/>
          <w:lang w:val="lv-LV"/>
        </w:rPr>
        <w:t>(</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DD4EE1">
      <w:pPr>
        <w:pStyle w:val="ListParagraph"/>
        <w:spacing w:line="276" w:lineRule="auto"/>
        <w:rPr>
          <w:rFonts w:ascii="Times New Roman" w:hAnsi="Times New Roman"/>
          <w:sz w:val="24"/>
          <w:szCs w:val="24"/>
          <w:highlight w:val="yellow"/>
          <w:lang w:val="lv-LV"/>
        </w:rPr>
      </w:pPr>
    </w:p>
    <w:p w14:paraId="7CBA57C1" w14:textId="503493F0" w:rsidR="00F91603" w:rsidRPr="00837846"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w:t>
      </w:r>
      <w:r w:rsidR="008C2384" w:rsidRPr="006D7B7C">
        <w:rPr>
          <w:rFonts w:ascii="Times New Roman" w:hAnsi="Times New Roman"/>
          <w:sz w:val="24"/>
          <w:szCs w:val="24"/>
          <w:lang w:val="lv-LV"/>
        </w:rPr>
        <w:t>palielināšanai</w:t>
      </w:r>
      <w:r w:rsidR="005205FA" w:rsidRPr="006D7B7C">
        <w:rPr>
          <w:rFonts w:ascii="Times New Roman" w:hAnsi="Times New Roman"/>
          <w:lang w:val="lv-LV"/>
        </w:rPr>
        <w:t xml:space="preserve"> </w:t>
      </w:r>
      <w:r w:rsidR="00803C62" w:rsidRPr="006D7B7C">
        <w:rPr>
          <w:rFonts w:ascii="Times New Roman" w:hAnsi="Times New Roman"/>
          <w:sz w:val="24"/>
          <w:szCs w:val="24"/>
          <w:lang w:val="lv-LV"/>
        </w:rPr>
        <w:t>R</w:t>
      </w:r>
      <w:r w:rsidR="00D20F08" w:rsidRPr="006D7B7C">
        <w:rPr>
          <w:rFonts w:ascii="Times New Roman" w:hAnsi="Times New Roman"/>
          <w:sz w:val="24"/>
          <w:szCs w:val="24"/>
          <w:lang w:val="lv-LV"/>
        </w:rPr>
        <w:t xml:space="preserve">īgā </w:t>
      </w:r>
      <w:r w:rsidR="00837846" w:rsidRPr="006D7B7C">
        <w:rPr>
          <w:rFonts w:ascii="Times New Roman" w:hAnsi="Times New Roman"/>
          <w:sz w:val="24"/>
          <w:szCs w:val="24"/>
          <w:lang w:val="lv-LV"/>
        </w:rPr>
        <w:t>100</w:t>
      </w:r>
      <w:r w:rsidR="002210B1" w:rsidRPr="006D7B7C">
        <w:rPr>
          <w:rFonts w:ascii="Times New Roman" w:hAnsi="Times New Roman"/>
          <w:sz w:val="24"/>
          <w:szCs w:val="24"/>
          <w:lang w:val="lv-LV"/>
        </w:rPr>
        <w:t>,</w:t>
      </w:r>
      <w:r w:rsidR="0034441A" w:rsidRPr="006D7B7C">
        <w:rPr>
          <w:rFonts w:ascii="Times New Roman" w:hAnsi="Times New Roman"/>
          <w:sz w:val="24"/>
          <w:szCs w:val="24"/>
          <w:lang w:val="lv-LV"/>
        </w:rPr>
        <w:t>0</w:t>
      </w:r>
      <w:r w:rsidR="002210B1" w:rsidRPr="006D7B7C">
        <w:rPr>
          <w:rFonts w:ascii="Times New Roman" w:hAnsi="Times New Roman"/>
          <w:sz w:val="24"/>
          <w:szCs w:val="24"/>
          <w:lang w:val="lv-LV"/>
        </w:rPr>
        <w:t xml:space="preserve"> MHz</w:t>
      </w:r>
      <w:r w:rsidR="003A6EF7" w:rsidRPr="006D7B7C">
        <w:rPr>
          <w:rFonts w:ascii="Times New Roman" w:hAnsi="Times New Roman"/>
          <w:sz w:val="24"/>
          <w:szCs w:val="24"/>
          <w:lang w:val="lv-LV"/>
        </w:rPr>
        <w:t xml:space="preserve"> frekvencē</w:t>
      </w:r>
      <w:r w:rsidRPr="006D7B7C">
        <w:rPr>
          <w:rFonts w:ascii="Times New Roman" w:hAnsi="Times New Roman"/>
          <w:sz w:val="24"/>
          <w:szCs w:val="24"/>
          <w:lang w:val="lv-LV"/>
        </w:rPr>
        <w:t>.</w:t>
      </w:r>
      <w:r w:rsidR="003332CF" w:rsidRPr="00837846">
        <w:rPr>
          <w:rFonts w:ascii="Times New Roman" w:hAnsi="Times New Roman"/>
          <w:sz w:val="24"/>
          <w:szCs w:val="24"/>
          <w:lang w:val="lv-LV"/>
        </w:rPr>
        <w:t xml:space="preserve"> </w:t>
      </w:r>
    </w:p>
    <w:p w14:paraId="56790F98" w14:textId="77777777" w:rsidR="003332CF" w:rsidRPr="004067A0" w:rsidRDefault="003332CF" w:rsidP="00DD4EE1">
      <w:pPr>
        <w:spacing w:line="276" w:lineRule="auto"/>
        <w:jc w:val="both"/>
        <w:rPr>
          <w:rFonts w:ascii="Times New Roman" w:hAnsi="Times New Roman"/>
          <w:sz w:val="24"/>
          <w:szCs w:val="24"/>
          <w:lang w:val="lv-LV"/>
        </w:rPr>
      </w:pPr>
    </w:p>
    <w:p w14:paraId="33E9EBA1" w14:textId="4BCCFB08" w:rsidR="001B2294" w:rsidRPr="00313CA5" w:rsidRDefault="00F91603" w:rsidP="00DD4EE1">
      <w:pPr>
        <w:pStyle w:val="ListParagraph"/>
        <w:numPr>
          <w:ilvl w:val="0"/>
          <w:numId w:val="2"/>
        </w:numPr>
        <w:spacing w:line="276" w:lineRule="auto"/>
        <w:jc w:val="both"/>
        <w:rPr>
          <w:rFonts w:ascii="Times New Roman" w:hAnsi="Times New Roman"/>
          <w:sz w:val="24"/>
          <w:szCs w:val="24"/>
          <w:lang w:val="lv-LV"/>
        </w:rPr>
      </w:pPr>
      <w:r w:rsidRPr="00313CA5">
        <w:rPr>
          <w:rFonts w:ascii="Times New Roman" w:hAnsi="Times New Roman"/>
          <w:sz w:val="24"/>
          <w:szCs w:val="24"/>
          <w:lang w:val="lv-LV"/>
        </w:rPr>
        <w:t>Konkursa</w:t>
      </w:r>
      <w:r w:rsidR="00B97283" w:rsidRPr="00313CA5">
        <w:rPr>
          <w:rFonts w:ascii="Times New Roman" w:hAnsi="Times New Roman"/>
          <w:sz w:val="24"/>
          <w:szCs w:val="24"/>
          <w:lang w:val="lv-LV"/>
        </w:rPr>
        <w:t xml:space="preserve"> </w:t>
      </w:r>
      <w:r w:rsidRPr="00313CA5">
        <w:rPr>
          <w:rFonts w:ascii="Times New Roman" w:hAnsi="Times New Roman"/>
          <w:sz w:val="24"/>
          <w:szCs w:val="24"/>
          <w:lang w:val="lv-LV"/>
        </w:rPr>
        <w:t>dalības maksa ir 1</w:t>
      </w:r>
      <w:r w:rsidR="00B26656" w:rsidRPr="00313CA5">
        <w:rPr>
          <w:rFonts w:ascii="Times New Roman" w:hAnsi="Times New Roman"/>
          <w:sz w:val="24"/>
          <w:szCs w:val="24"/>
          <w:lang w:val="lv-LV"/>
        </w:rPr>
        <w:t> </w:t>
      </w:r>
      <w:r w:rsidRPr="00313CA5">
        <w:rPr>
          <w:rFonts w:ascii="Times New Roman" w:hAnsi="Times New Roman"/>
          <w:sz w:val="24"/>
          <w:szCs w:val="24"/>
          <w:lang w:val="lv-LV"/>
        </w:rPr>
        <w:t xml:space="preserve">067,00 </w:t>
      </w:r>
      <w:r w:rsidRPr="00313CA5">
        <w:rPr>
          <w:rFonts w:ascii="Times New Roman" w:hAnsi="Times New Roman"/>
          <w:i/>
          <w:sz w:val="24"/>
          <w:szCs w:val="24"/>
          <w:lang w:val="lv-LV"/>
        </w:rPr>
        <w:t>euro</w:t>
      </w:r>
      <w:r w:rsidRPr="00313CA5">
        <w:rPr>
          <w:rFonts w:ascii="Times New Roman" w:hAnsi="Times New Roman"/>
          <w:sz w:val="24"/>
          <w:szCs w:val="24"/>
          <w:lang w:val="lv-LV"/>
        </w:rPr>
        <w:t xml:space="preserve"> (viens tūkstotis sešdesmi</w:t>
      </w:r>
      <w:r w:rsidR="001B2294" w:rsidRPr="00313CA5">
        <w:rPr>
          <w:rFonts w:ascii="Times New Roman" w:hAnsi="Times New Roman"/>
          <w:sz w:val="24"/>
          <w:szCs w:val="24"/>
          <w:lang w:val="lv-LV"/>
        </w:rPr>
        <w:t xml:space="preserve">t septiņi </w:t>
      </w:r>
      <w:r w:rsidR="00261D77" w:rsidRPr="00313CA5">
        <w:rPr>
          <w:rFonts w:ascii="Times New Roman" w:hAnsi="Times New Roman"/>
          <w:i/>
          <w:sz w:val="24"/>
          <w:szCs w:val="24"/>
          <w:lang w:val="lv-LV"/>
        </w:rPr>
        <w:t>euro</w:t>
      </w:r>
      <w:r w:rsidR="001B2294" w:rsidRPr="00313CA5">
        <w:rPr>
          <w:rFonts w:ascii="Times New Roman" w:hAnsi="Times New Roman"/>
          <w:sz w:val="24"/>
          <w:szCs w:val="24"/>
          <w:lang w:val="lv-LV"/>
        </w:rPr>
        <w:t xml:space="preserve">, 00 </w:t>
      </w:r>
      <w:r w:rsidR="00261D77" w:rsidRPr="00313CA5">
        <w:rPr>
          <w:rFonts w:ascii="Times New Roman" w:hAnsi="Times New Roman"/>
          <w:i/>
          <w:sz w:val="24"/>
          <w:szCs w:val="24"/>
          <w:lang w:val="lv-LV"/>
        </w:rPr>
        <w:t>euro</w:t>
      </w:r>
      <w:r w:rsidR="001B2294" w:rsidRPr="00313CA5">
        <w:rPr>
          <w:rFonts w:ascii="Times New Roman" w:hAnsi="Times New Roman"/>
          <w:sz w:val="24"/>
          <w:szCs w:val="24"/>
          <w:lang w:val="lv-LV"/>
        </w:rPr>
        <w:t xml:space="preserve"> </w:t>
      </w:r>
      <w:r w:rsidR="001B2294" w:rsidRPr="00313CA5">
        <w:rPr>
          <w:rFonts w:ascii="Times New Roman" w:hAnsi="Times New Roman"/>
          <w:i/>
          <w:sz w:val="24"/>
          <w:szCs w:val="24"/>
          <w:lang w:val="lv-LV"/>
        </w:rPr>
        <w:t>centi</w:t>
      </w:r>
      <w:r w:rsidR="001B2294" w:rsidRPr="00313CA5">
        <w:rPr>
          <w:rFonts w:ascii="Times New Roman" w:hAnsi="Times New Roman"/>
          <w:sz w:val="24"/>
          <w:szCs w:val="24"/>
          <w:lang w:val="lv-LV"/>
        </w:rPr>
        <w:t>). Rekvizīti maksājuma veikšanai:</w:t>
      </w:r>
    </w:p>
    <w:p w14:paraId="4AAB5F1E" w14:textId="0BFCD58E" w:rsidR="001B2294" w:rsidRPr="00E54C88" w:rsidRDefault="001B2294" w:rsidP="00DD4EE1">
      <w:pPr>
        <w:spacing w:line="276" w:lineRule="auto"/>
        <w:ind w:left="720"/>
        <w:jc w:val="both"/>
        <w:rPr>
          <w:rFonts w:ascii="Times New Roman" w:hAnsi="Times New Roman"/>
          <w:sz w:val="24"/>
          <w:szCs w:val="24"/>
          <w:lang w:val="lv-LV"/>
        </w:rPr>
      </w:pPr>
      <w:r w:rsidRPr="00E54C88">
        <w:rPr>
          <w:rFonts w:ascii="Times New Roman" w:hAnsi="Times New Roman"/>
          <w:sz w:val="24"/>
          <w:szCs w:val="24"/>
          <w:lang w:val="lv-LV"/>
        </w:rPr>
        <w:t xml:space="preserve">Saņēmējs: </w:t>
      </w:r>
      <w:r w:rsidR="00E54C88" w:rsidRPr="000F460B">
        <w:rPr>
          <w:rFonts w:ascii="Times New Roman" w:hAnsi="Times New Roman"/>
          <w:sz w:val="24"/>
          <w:szCs w:val="24"/>
          <w:lang w:val="lv-LV"/>
        </w:rPr>
        <w:t>Nacionālā elektronisko plašsaziņas līdzekļu padome</w:t>
      </w:r>
    </w:p>
    <w:p w14:paraId="09805391" w14:textId="7D994EDF" w:rsidR="001B2294" w:rsidRPr="00E54C88" w:rsidRDefault="001B2294" w:rsidP="00DD4EE1">
      <w:pPr>
        <w:spacing w:line="276" w:lineRule="auto"/>
        <w:ind w:left="720"/>
        <w:jc w:val="both"/>
        <w:rPr>
          <w:rFonts w:ascii="Times New Roman" w:hAnsi="Times New Roman"/>
          <w:sz w:val="24"/>
          <w:szCs w:val="24"/>
          <w:lang w:val="lv-LV"/>
        </w:rPr>
      </w:pPr>
      <w:r w:rsidRPr="00E54C88">
        <w:rPr>
          <w:rFonts w:ascii="Times New Roman" w:hAnsi="Times New Roman"/>
          <w:sz w:val="24"/>
          <w:szCs w:val="24"/>
          <w:lang w:val="lv-LV"/>
        </w:rPr>
        <w:t xml:space="preserve">Reģistrācijas Nr.: </w:t>
      </w:r>
      <w:r w:rsidR="00E54C88" w:rsidRPr="000F460B">
        <w:rPr>
          <w:rFonts w:ascii="Times New Roman" w:hAnsi="Times New Roman"/>
          <w:sz w:val="24"/>
          <w:szCs w:val="24"/>
        </w:rPr>
        <w:t>90000081852</w:t>
      </w:r>
    </w:p>
    <w:p w14:paraId="5FC066CE" w14:textId="316ABC53" w:rsidR="00E54C88" w:rsidRPr="00E54C88" w:rsidRDefault="00E54C88" w:rsidP="00DD4EE1">
      <w:pPr>
        <w:spacing w:line="276" w:lineRule="auto"/>
        <w:ind w:left="720"/>
        <w:jc w:val="both"/>
        <w:rPr>
          <w:rFonts w:ascii="Times New Roman" w:hAnsi="Times New Roman"/>
          <w:sz w:val="24"/>
          <w:szCs w:val="24"/>
          <w:lang w:val="lv-LV"/>
        </w:rPr>
      </w:pPr>
      <w:r w:rsidRPr="00E54C88">
        <w:rPr>
          <w:rFonts w:ascii="Times New Roman" w:hAnsi="Times New Roman"/>
          <w:sz w:val="24"/>
          <w:szCs w:val="24"/>
          <w:lang w:val="lv-LV"/>
        </w:rPr>
        <w:t>Banka: Valsts kase</w:t>
      </w:r>
    </w:p>
    <w:p w14:paraId="345AFA8C" w14:textId="0772F227" w:rsidR="001B2294" w:rsidRPr="00E54C88" w:rsidRDefault="001B2294" w:rsidP="00DD4EE1">
      <w:pPr>
        <w:spacing w:line="276" w:lineRule="auto"/>
        <w:ind w:left="720"/>
        <w:jc w:val="both"/>
        <w:rPr>
          <w:rFonts w:ascii="Times New Roman" w:hAnsi="Times New Roman"/>
          <w:sz w:val="24"/>
          <w:szCs w:val="24"/>
          <w:lang w:val="lv-LV"/>
        </w:rPr>
      </w:pPr>
      <w:r w:rsidRPr="00E54C88">
        <w:rPr>
          <w:rFonts w:ascii="Times New Roman" w:hAnsi="Times New Roman"/>
          <w:sz w:val="24"/>
          <w:szCs w:val="24"/>
          <w:lang w:val="lv-LV"/>
        </w:rPr>
        <w:t>Kods: TRELLV22</w:t>
      </w:r>
    </w:p>
    <w:p w14:paraId="3A2F0504" w14:textId="7D73BA3E" w:rsidR="00245EA2" w:rsidRDefault="001B2294" w:rsidP="00DD4EE1">
      <w:pPr>
        <w:spacing w:line="276" w:lineRule="auto"/>
        <w:ind w:left="720"/>
        <w:jc w:val="both"/>
        <w:rPr>
          <w:rFonts w:ascii="Times New Roman" w:hAnsi="Times New Roman"/>
          <w:sz w:val="24"/>
          <w:szCs w:val="24"/>
          <w:lang w:val="lv-LV"/>
        </w:rPr>
      </w:pPr>
      <w:r w:rsidRPr="00E54C88">
        <w:rPr>
          <w:rFonts w:ascii="Times New Roman" w:hAnsi="Times New Roman"/>
          <w:sz w:val="24"/>
          <w:szCs w:val="24"/>
          <w:lang w:val="lv-LV"/>
        </w:rPr>
        <w:t>Konta Nr.: LV08TREL2470623009000</w:t>
      </w:r>
    </w:p>
    <w:p w14:paraId="576EB9AF" w14:textId="04D751B1" w:rsidR="00E54C88" w:rsidRPr="004067A0" w:rsidRDefault="00E54C88" w:rsidP="00DD4EE1">
      <w:pPr>
        <w:spacing w:line="276" w:lineRule="auto"/>
        <w:ind w:left="720"/>
        <w:jc w:val="both"/>
        <w:rPr>
          <w:rFonts w:ascii="Times New Roman" w:hAnsi="Times New Roman"/>
          <w:sz w:val="24"/>
          <w:szCs w:val="24"/>
          <w:lang w:val="lv-LV"/>
        </w:rPr>
      </w:pPr>
      <w:r>
        <w:rPr>
          <w:rFonts w:ascii="Times New Roman" w:hAnsi="Times New Roman"/>
          <w:sz w:val="24"/>
          <w:szCs w:val="24"/>
          <w:lang w:val="lv-LV"/>
        </w:rPr>
        <w:t xml:space="preserve">Maksājuma mērķis: </w:t>
      </w:r>
      <w:r w:rsidR="009C242F">
        <w:rPr>
          <w:rFonts w:ascii="Times New Roman" w:hAnsi="Times New Roman"/>
          <w:sz w:val="24"/>
          <w:szCs w:val="24"/>
          <w:lang w:val="lv-LV"/>
        </w:rPr>
        <w:t xml:space="preserve">konkursa </w:t>
      </w:r>
      <w:r>
        <w:rPr>
          <w:rFonts w:ascii="Times New Roman" w:hAnsi="Times New Roman"/>
          <w:sz w:val="24"/>
          <w:szCs w:val="24"/>
          <w:lang w:val="lv-LV"/>
        </w:rPr>
        <w:t>dalības maksa</w:t>
      </w:r>
      <w:r w:rsidR="009C242F">
        <w:rPr>
          <w:rFonts w:ascii="Times New Roman" w:hAnsi="Times New Roman"/>
          <w:sz w:val="24"/>
          <w:szCs w:val="24"/>
          <w:lang w:val="lv-LV"/>
        </w:rPr>
        <w:t xml:space="preserve"> </w:t>
      </w:r>
      <w:r>
        <w:rPr>
          <w:rFonts w:ascii="Times New Roman" w:hAnsi="Times New Roman"/>
          <w:sz w:val="24"/>
          <w:szCs w:val="24"/>
          <w:lang w:val="lv-LV"/>
        </w:rPr>
        <w:t>– Rīga 100,0 MHz.</w:t>
      </w:r>
    </w:p>
    <w:p w14:paraId="0309559B" w14:textId="77777777" w:rsidR="00A32B80" w:rsidRPr="004067A0" w:rsidRDefault="00A32B80" w:rsidP="00DD4EE1">
      <w:pPr>
        <w:spacing w:line="276" w:lineRule="auto"/>
        <w:rPr>
          <w:rFonts w:ascii="Times New Roman" w:hAnsi="Times New Roman"/>
          <w:sz w:val="24"/>
          <w:szCs w:val="24"/>
          <w:highlight w:val="yellow"/>
          <w:lang w:val="lv-LV"/>
        </w:rPr>
      </w:pPr>
    </w:p>
    <w:p w14:paraId="238D2810" w14:textId="01BA4AB8" w:rsidR="00430F82" w:rsidRPr="004067A0" w:rsidRDefault="00A32B8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DD4EE1">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DD4EE1">
      <w:pPr>
        <w:pStyle w:val="ListParagraph"/>
        <w:spacing w:line="276" w:lineRule="auto"/>
        <w:ind w:left="502"/>
        <w:jc w:val="both"/>
        <w:rPr>
          <w:rFonts w:ascii="Times New Roman" w:hAnsi="Times New Roman"/>
          <w:sz w:val="24"/>
          <w:szCs w:val="24"/>
          <w:lang w:val="lv-LV"/>
        </w:rPr>
      </w:pPr>
    </w:p>
    <w:p w14:paraId="41A1AAB1" w14:textId="5B2D6294" w:rsidR="00F91603" w:rsidRPr="004067A0" w:rsidRDefault="00DD4EE1" w:rsidP="00DD4EE1">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4067A0">
        <w:rPr>
          <w:rFonts w:ascii="Times New Roman" w:hAnsi="Times New Roman"/>
          <w:b/>
          <w:sz w:val="24"/>
          <w:szCs w:val="24"/>
          <w:lang w:val="lv-LV"/>
        </w:rPr>
        <w:lastRenderedPageBreak/>
        <w:t>Konkursa priekšmets</w:t>
      </w:r>
    </w:p>
    <w:p w14:paraId="5B449DFD" w14:textId="77777777" w:rsidR="00F91603" w:rsidRPr="004067A0" w:rsidRDefault="00F91603" w:rsidP="00DD4EE1">
      <w:pPr>
        <w:pStyle w:val="ListParagraph"/>
        <w:spacing w:line="276" w:lineRule="auto"/>
        <w:rPr>
          <w:rFonts w:ascii="Times New Roman" w:hAnsi="Times New Roman"/>
          <w:sz w:val="24"/>
          <w:szCs w:val="24"/>
          <w:highlight w:val="yellow"/>
          <w:lang w:val="lv-LV"/>
        </w:rPr>
      </w:pPr>
    </w:p>
    <w:p w14:paraId="0FD60B9C" w14:textId="706EE0B0" w:rsidR="009C0192" w:rsidRPr="006D7B7C" w:rsidRDefault="008C2384"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803C62" w:rsidRPr="006D7B7C">
        <w:rPr>
          <w:rFonts w:ascii="Times New Roman" w:hAnsi="Times New Roman"/>
          <w:sz w:val="24"/>
          <w:szCs w:val="24"/>
          <w:lang w:val="lv-LV"/>
        </w:rPr>
        <w:t>R</w:t>
      </w:r>
      <w:r w:rsidR="00837846" w:rsidRPr="006D7B7C">
        <w:rPr>
          <w:rFonts w:ascii="Times New Roman" w:hAnsi="Times New Roman"/>
          <w:sz w:val="24"/>
          <w:szCs w:val="24"/>
          <w:lang w:val="lv-LV"/>
        </w:rPr>
        <w:t>īgā</w:t>
      </w:r>
      <w:r w:rsidR="002210B1" w:rsidRPr="006D7B7C">
        <w:rPr>
          <w:rFonts w:ascii="Times New Roman" w:hAnsi="Times New Roman"/>
          <w:sz w:val="24"/>
          <w:szCs w:val="24"/>
          <w:lang w:val="lv-LV"/>
        </w:rPr>
        <w:t xml:space="preserve"> </w:t>
      </w:r>
      <w:r w:rsidR="00837846" w:rsidRPr="006D7B7C">
        <w:rPr>
          <w:rFonts w:ascii="Times New Roman" w:hAnsi="Times New Roman"/>
          <w:sz w:val="24"/>
          <w:szCs w:val="24"/>
          <w:lang w:val="lv-LV"/>
        </w:rPr>
        <w:t>100</w:t>
      </w:r>
      <w:r w:rsidR="002210B1" w:rsidRPr="006D7B7C">
        <w:rPr>
          <w:rFonts w:ascii="Times New Roman" w:hAnsi="Times New Roman"/>
          <w:sz w:val="24"/>
          <w:szCs w:val="24"/>
          <w:lang w:val="lv-LV"/>
        </w:rPr>
        <w:t>,</w:t>
      </w:r>
      <w:r w:rsidR="0034441A" w:rsidRPr="006D7B7C">
        <w:rPr>
          <w:rFonts w:ascii="Times New Roman" w:hAnsi="Times New Roman"/>
          <w:sz w:val="24"/>
          <w:szCs w:val="24"/>
          <w:lang w:val="lv-LV"/>
        </w:rPr>
        <w:t>0</w:t>
      </w:r>
      <w:r w:rsidR="002210B1" w:rsidRPr="006D7B7C">
        <w:rPr>
          <w:rFonts w:ascii="Times New Roman" w:hAnsi="Times New Roman"/>
          <w:sz w:val="24"/>
          <w:szCs w:val="24"/>
          <w:lang w:val="lv-LV"/>
        </w:rPr>
        <w:t xml:space="preserve"> MHz </w:t>
      </w:r>
      <w:r w:rsidR="0004152F" w:rsidRPr="006D7B7C">
        <w:rPr>
          <w:rFonts w:ascii="Times New Roman" w:hAnsi="Times New Roman"/>
          <w:sz w:val="24"/>
          <w:szCs w:val="24"/>
          <w:lang w:val="lv-LV"/>
        </w:rPr>
        <w:t>frekvencē.</w:t>
      </w:r>
    </w:p>
    <w:p w14:paraId="726DCC72" w14:textId="77777777" w:rsidR="00F91603" w:rsidRPr="004067A0" w:rsidRDefault="00F91603" w:rsidP="00DD4EE1">
      <w:pPr>
        <w:spacing w:line="276" w:lineRule="auto"/>
        <w:jc w:val="both"/>
        <w:rPr>
          <w:rFonts w:ascii="Times New Roman" w:hAnsi="Times New Roman"/>
          <w:sz w:val="24"/>
          <w:szCs w:val="24"/>
          <w:lang w:val="lv-LV"/>
        </w:rPr>
      </w:pPr>
    </w:p>
    <w:p w14:paraId="55F78FED" w14:textId="022AC83F" w:rsidR="00F91603" w:rsidRPr="00F5587F" w:rsidRDefault="00F91603" w:rsidP="00DD4EE1">
      <w:pPr>
        <w:pStyle w:val="ListParagraph"/>
        <w:numPr>
          <w:ilvl w:val="0"/>
          <w:numId w:val="2"/>
        </w:numPr>
        <w:spacing w:line="276" w:lineRule="auto"/>
        <w:jc w:val="both"/>
        <w:rPr>
          <w:rFonts w:ascii="Times New Roman" w:hAnsi="Times New Roman"/>
          <w:sz w:val="24"/>
          <w:szCs w:val="24"/>
          <w:lang w:val="lv-LV"/>
        </w:rPr>
      </w:pPr>
      <w:r w:rsidRPr="00F5587F">
        <w:rPr>
          <w:rFonts w:ascii="Times New Roman" w:hAnsi="Times New Roman"/>
          <w:sz w:val="24"/>
          <w:szCs w:val="24"/>
          <w:lang w:val="lv-LV"/>
        </w:rPr>
        <w:t>Radio</w:t>
      </w:r>
      <w:r w:rsidR="003C2778" w:rsidRPr="00F5587F">
        <w:rPr>
          <w:rFonts w:ascii="Times New Roman" w:hAnsi="Times New Roman"/>
          <w:sz w:val="24"/>
          <w:szCs w:val="24"/>
          <w:lang w:val="lv-LV"/>
        </w:rPr>
        <w:t xml:space="preserve"> </w:t>
      </w:r>
      <w:r w:rsidRPr="00F5587F">
        <w:rPr>
          <w:rFonts w:ascii="Times New Roman" w:hAnsi="Times New Roman"/>
          <w:sz w:val="24"/>
          <w:szCs w:val="24"/>
          <w:lang w:val="lv-LV"/>
        </w:rPr>
        <w:t>programmas prasības:</w:t>
      </w:r>
    </w:p>
    <w:p w14:paraId="62C1C006" w14:textId="5B32717B" w:rsidR="00F91603" w:rsidRPr="00F5587F" w:rsidRDefault="00A1637D" w:rsidP="00DD4EE1">
      <w:pPr>
        <w:pStyle w:val="ListParagraph"/>
        <w:numPr>
          <w:ilvl w:val="1"/>
          <w:numId w:val="2"/>
        </w:numPr>
        <w:spacing w:line="276" w:lineRule="auto"/>
        <w:jc w:val="both"/>
        <w:rPr>
          <w:rFonts w:ascii="Times New Roman" w:hAnsi="Times New Roman"/>
          <w:sz w:val="24"/>
          <w:szCs w:val="24"/>
          <w:lang w:val="lv-LV"/>
        </w:rPr>
      </w:pPr>
      <w:r w:rsidRPr="00F5587F">
        <w:rPr>
          <w:rFonts w:ascii="Times New Roman" w:hAnsi="Times New Roman"/>
          <w:sz w:val="24"/>
          <w:szCs w:val="24"/>
          <w:lang w:val="lv-LV"/>
        </w:rPr>
        <w:t xml:space="preserve"> </w:t>
      </w:r>
      <w:r w:rsidR="007468C3" w:rsidRPr="00F5587F">
        <w:rPr>
          <w:rFonts w:ascii="Times New Roman" w:hAnsi="Times New Roman"/>
          <w:sz w:val="24"/>
          <w:szCs w:val="24"/>
          <w:lang w:val="lv-LV"/>
        </w:rPr>
        <w:t>r</w:t>
      </w:r>
      <w:r w:rsidR="00F91603" w:rsidRPr="00F5587F">
        <w:rPr>
          <w:rFonts w:ascii="Times New Roman" w:hAnsi="Times New Roman"/>
          <w:sz w:val="24"/>
          <w:szCs w:val="24"/>
          <w:lang w:val="lv-LV"/>
        </w:rPr>
        <w:t>aidlaika apjoms: 24 stundas diennaktī;</w:t>
      </w:r>
    </w:p>
    <w:p w14:paraId="32F7D3F0" w14:textId="417AC43F" w:rsidR="00F91603" w:rsidRPr="00F5587F" w:rsidRDefault="00A1637D" w:rsidP="00DD4EE1">
      <w:pPr>
        <w:pStyle w:val="ListParagraph"/>
        <w:numPr>
          <w:ilvl w:val="1"/>
          <w:numId w:val="2"/>
        </w:numPr>
        <w:spacing w:line="276" w:lineRule="auto"/>
        <w:jc w:val="both"/>
        <w:rPr>
          <w:rFonts w:ascii="Times New Roman" w:hAnsi="Times New Roman"/>
          <w:sz w:val="24"/>
          <w:szCs w:val="24"/>
          <w:lang w:val="lv-LV"/>
        </w:rPr>
      </w:pPr>
      <w:r w:rsidRPr="00F5587F">
        <w:rPr>
          <w:rFonts w:ascii="Times New Roman" w:hAnsi="Times New Roman"/>
          <w:sz w:val="24"/>
          <w:szCs w:val="24"/>
          <w:lang w:val="lv-LV"/>
        </w:rPr>
        <w:t xml:space="preserve"> </w:t>
      </w:r>
      <w:r w:rsidR="007468C3" w:rsidRPr="00F5587F">
        <w:rPr>
          <w:rFonts w:ascii="Times New Roman" w:hAnsi="Times New Roman"/>
          <w:sz w:val="24"/>
          <w:szCs w:val="24"/>
          <w:lang w:val="lv-LV"/>
        </w:rPr>
        <w:t>v</w:t>
      </w:r>
      <w:r w:rsidR="00E62547" w:rsidRPr="00F5587F">
        <w:rPr>
          <w:rFonts w:ascii="Times New Roman" w:hAnsi="Times New Roman"/>
          <w:sz w:val="24"/>
          <w:szCs w:val="24"/>
          <w:lang w:val="lv-LV"/>
        </w:rPr>
        <w:t>aloda:</w:t>
      </w:r>
      <w:r w:rsidR="00F91603" w:rsidRPr="00F5587F">
        <w:rPr>
          <w:rFonts w:ascii="Times New Roman" w:hAnsi="Times New Roman"/>
          <w:sz w:val="24"/>
          <w:szCs w:val="24"/>
          <w:lang w:val="lv-LV"/>
        </w:rPr>
        <w:t xml:space="preserve"> </w:t>
      </w:r>
      <w:r w:rsidR="00FE7078" w:rsidRPr="00F5587F">
        <w:rPr>
          <w:rFonts w:ascii="Times New Roman" w:hAnsi="Times New Roman"/>
          <w:sz w:val="24"/>
          <w:szCs w:val="24"/>
          <w:lang w:val="lv-LV"/>
        </w:rPr>
        <w:t>latviešu</w:t>
      </w:r>
      <w:r w:rsidR="00831CD9" w:rsidRPr="00F5587F">
        <w:rPr>
          <w:rFonts w:ascii="Times New Roman" w:hAnsi="Times New Roman"/>
          <w:sz w:val="24"/>
          <w:szCs w:val="24"/>
          <w:lang w:val="lv-LV"/>
        </w:rPr>
        <w:t xml:space="preserve"> valod</w:t>
      </w:r>
      <w:r w:rsidR="00AC5AFF" w:rsidRPr="00F5587F">
        <w:rPr>
          <w:rFonts w:ascii="Times New Roman" w:hAnsi="Times New Roman"/>
          <w:sz w:val="24"/>
          <w:szCs w:val="24"/>
          <w:lang w:val="lv-LV"/>
        </w:rPr>
        <w:t>a</w:t>
      </w:r>
      <w:r w:rsidR="00F91603" w:rsidRPr="00F5587F">
        <w:rPr>
          <w:rFonts w:ascii="Times New Roman" w:hAnsi="Times New Roman"/>
          <w:sz w:val="24"/>
          <w:szCs w:val="24"/>
          <w:lang w:val="lv-LV"/>
        </w:rPr>
        <w:t>;</w:t>
      </w:r>
    </w:p>
    <w:p w14:paraId="264CBD57" w14:textId="0BB11C16" w:rsidR="00F91603" w:rsidRPr="00F5587F" w:rsidRDefault="00A1637D" w:rsidP="00DD4EE1">
      <w:pPr>
        <w:pStyle w:val="ListParagraph"/>
        <w:numPr>
          <w:ilvl w:val="1"/>
          <w:numId w:val="2"/>
        </w:numPr>
        <w:spacing w:line="276" w:lineRule="auto"/>
        <w:jc w:val="both"/>
        <w:rPr>
          <w:rFonts w:ascii="Times New Roman" w:hAnsi="Times New Roman"/>
          <w:sz w:val="24"/>
          <w:szCs w:val="24"/>
          <w:lang w:val="lv-LV"/>
        </w:rPr>
      </w:pPr>
      <w:r w:rsidRPr="00F5587F">
        <w:rPr>
          <w:rFonts w:ascii="Times New Roman" w:hAnsi="Times New Roman"/>
          <w:sz w:val="24"/>
          <w:szCs w:val="24"/>
          <w:lang w:val="lv-LV"/>
        </w:rPr>
        <w:t xml:space="preserve"> </w:t>
      </w:r>
      <w:r w:rsidR="007468C3" w:rsidRPr="00F5587F">
        <w:rPr>
          <w:rFonts w:ascii="Times New Roman" w:hAnsi="Times New Roman"/>
          <w:sz w:val="24"/>
          <w:szCs w:val="24"/>
          <w:lang w:val="lv-LV"/>
        </w:rPr>
        <w:t>p</w:t>
      </w:r>
      <w:r w:rsidR="00F91603" w:rsidRPr="00F5587F">
        <w:rPr>
          <w:rFonts w:ascii="Times New Roman" w:hAnsi="Times New Roman"/>
          <w:sz w:val="24"/>
          <w:szCs w:val="24"/>
          <w:lang w:val="lv-LV"/>
        </w:rPr>
        <w:t>rogrammas formāts:</w:t>
      </w:r>
      <w:r w:rsidR="00DB10A0" w:rsidRPr="00F5587F">
        <w:rPr>
          <w:rFonts w:ascii="Times New Roman" w:hAnsi="Times New Roman"/>
          <w:sz w:val="24"/>
          <w:szCs w:val="24"/>
          <w:lang w:val="lv-LV"/>
        </w:rPr>
        <w:t xml:space="preserve"> </w:t>
      </w:r>
      <w:r w:rsidR="007F18CE" w:rsidRPr="00F5587F">
        <w:rPr>
          <w:rFonts w:ascii="Times New Roman" w:hAnsi="Times New Roman"/>
          <w:sz w:val="24"/>
          <w:szCs w:val="24"/>
          <w:lang w:val="lv-LV"/>
        </w:rPr>
        <w:t xml:space="preserve">informatīvs, </w:t>
      </w:r>
      <w:r w:rsidR="0027716D" w:rsidRPr="00F5587F">
        <w:rPr>
          <w:rFonts w:ascii="Times New Roman" w:hAnsi="Times New Roman"/>
          <w:sz w:val="24"/>
          <w:szCs w:val="24"/>
          <w:lang w:val="lv-LV"/>
        </w:rPr>
        <w:t>informatīvi muzikāls</w:t>
      </w:r>
      <w:r w:rsidR="007F18CE" w:rsidRPr="00F5587F">
        <w:rPr>
          <w:rFonts w:ascii="Times New Roman" w:hAnsi="Times New Roman"/>
          <w:sz w:val="24"/>
          <w:szCs w:val="24"/>
          <w:lang w:val="lv-LV"/>
        </w:rPr>
        <w:t xml:space="preserve"> vai muzikāls</w:t>
      </w:r>
      <w:r w:rsidR="0027716D" w:rsidRPr="00F5587F">
        <w:rPr>
          <w:rFonts w:ascii="Times New Roman" w:hAnsi="Times New Roman"/>
          <w:sz w:val="24"/>
          <w:szCs w:val="24"/>
          <w:lang w:val="lv-LV"/>
        </w:rPr>
        <w:t>;</w:t>
      </w:r>
    </w:p>
    <w:p w14:paraId="52F22309" w14:textId="39FBB2B3" w:rsidR="001C548E" w:rsidRPr="00F5587F" w:rsidRDefault="00A1637D" w:rsidP="00DD4EE1">
      <w:pPr>
        <w:pStyle w:val="ListParagraph"/>
        <w:numPr>
          <w:ilvl w:val="1"/>
          <w:numId w:val="2"/>
        </w:numPr>
        <w:spacing w:line="276" w:lineRule="auto"/>
        <w:jc w:val="both"/>
        <w:rPr>
          <w:rFonts w:ascii="Times New Roman" w:hAnsi="Times New Roman"/>
          <w:sz w:val="24"/>
          <w:szCs w:val="24"/>
          <w:lang w:val="lv-LV"/>
        </w:rPr>
      </w:pPr>
      <w:r w:rsidRPr="00F5587F">
        <w:rPr>
          <w:rFonts w:ascii="Times New Roman" w:hAnsi="Times New Roman"/>
          <w:sz w:val="24"/>
          <w:szCs w:val="24"/>
          <w:lang w:val="lv-LV"/>
        </w:rPr>
        <w:t xml:space="preserve"> </w:t>
      </w:r>
      <w:r w:rsidR="007468C3" w:rsidRPr="00F5587F">
        <w:rPr>
          <w:rFonts w:ascii="Times New Roman" w:hAnsi="Times New Roman"/>
          <w:sz w:val="24"/>
          <w:szCs w:val="24"/>
          <w:lang w:val="lv-LV"/>
        </w:rPr>
        <w:t>m</w:t>
      </w:r>
      <w:r w:rsidR="001C548E" w:rsidRPr="00F5587F">
        <w:rPr>
          <w:rFonts w:ascii="Times New Roman" w:hAnsi="Times New Roman"/>
          <w:sz w:val="24"/>
          <w:szCs w:val="24"/>
          <w:lang w:val="lv-LV"/>
        </w:rPr>
        <w:t>ērķauditorija:</w:t>
      </w:r>
      <w:r w:rsidR="00FE5878" w:rsidRPr="00F5587F">
        <w:rPr>
          <w:rFonts w:ascii="Times New Roman" w:hAnsi="Times New Roman"/>
          <w:sz w:val="24"/>
          <w:szCs w:val="24"/>
          <w:lang w:val="lv-LV"/>
        </w:rPr>
        <w:t xml:space="preserve"> </w:t>
      </w:r>
      <w:r w:rsidR="0087138D" w:rsidRPr="00F5587F">
        <w:rPr>
          <w:rFonts w:ascii="Times New Roman" w:hAnsi="Times New Roman"/>
          <w:sz w:val="24"/>
          <w:szCs w:val="24"/>
          <w:lang w:val="lv-LV"/>
        </w:rPr>
        <w:t>Rīgas</w:t>
      </w:r>
      <w:r w:rsidR="00361F5B" w:rsidRPr="00F5587F">
        <w:rPr>
          <w:rFonts w:ascii="Times New Roman" w:hAnsi="Times New Roman"/>
          <w:sz w:val="24"/>
          <w:szCs w:val="24"/>
          <w:lang w:val="lv-LV"/>
        </w:rPr>
        <w:t xml:space="preserve"> </w:t>
      </w:r>
      <w:r w:rsidR="0010676E" w:rsidRPr="00F5587F">
        <w:rPr>
          <w:rFonts w:ascii="Times New Roman" w:hAnsi="Times New Roman"/>
          <w:sz w:val="24"/>
          <w:szCs w:val="24"/>
          <w:lang w:val="lv-LV"/>
        </w:rPr>
        <w:t>un tā</w:t>
      </w:r>
      <w:r w:rsidR="0091265A" w:rsidRPr="00F5587F">
        <w:rPr>
          <w:rFonts w:ascii="Times New Roman" w:hAnsi="Times New Roman"/>
          <w:sz w:val="24"/>
          <w:szCs w:val="24"/>
          <w:lang w:val="lv-LV"/>
        </w:rPr>
        <w:t>s</w:t>
      </w:r>
      <w:r w:rsidR="0010676E" w:rsidRPr="00F5587F">
        <w:rPr>
          <w:rFonts w:ascii="Times New Roman" w:hAnsi="Times New Roman"/>
          <w:sz w:val="24"/>
          <w:szCs w:val="24"/>
          <w:lang w:val="lv-LV"/>
        </w:rPr>
        <w:t xml:space="preserve"> apkārtnes iedzīvotāji, viesi un caurbraucēji.</w:t>
      </w:r>
    </w:p>
    <w:p w14:paraId="000DD148" w14:textId="2F67590C" w:rsidR="007A1888" w:rsidRPr="004067A0" w:rsidRDefault="007A1888" w:rsidP="00DD4EE1">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121F2CCC" w:rsidR="0038237C" w:rsidRPr="00C57918" w:rsidRDefault="000F1C77"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a</w:t>
      </w:r>
      <w:r w:rsidR="0038237C" w:rsidRPr="00C57918">
        <w:rPr>
          <w:rFonts w:ascii="Times New Roman" w:hAnsi="Times New Roman"/>
          <w:sz w:val="24"/>
          <w:szCs w:val="24"/>
          <w:lang w:val="lv-LV"/>
        </w:rPr>
        <w:t>trašanās vieta</w:t>
      </w:r>
      <w:r w:rsidR="004C5D8B" w:rsidRPr="00C57918">
        <w:rPr>
          <w:rFonts w:ascii="Times New Roman" w:hAnsi="Times New Roman"/>
          <w:sz w:val="24"/>
          <w:szCs w:val="24"/>
          <w:lang w:val="lv-LV"/>
        </w:rPr>
        <w:t xml:space="preserve"> </w:t>
      </w:r>
      <w:r w:rsidR="0038237C" w:rsidRPr="00C57918">
        <w:rPr>
          <w:rFonts w:ascii="Times New Roman" w:hAnsi="Times New Roman"/>
          <w:sz w:val="24"/>
          <w:szCs w:val="24"/>
          <w:lang w:val="lv-LV"/>
        </w:rPr>
        <w:t>–</w:t>
      </w:r>
      <w:r w:rsidR="004C5D8B" w:rsidRPr="00C57918">
        <w:rPr>
          <w:rFonts w:ascii="Times New Roman" w:hAnsi="Times New Roman"/>
          <w:sz w:val="24"/>
          <w:szCs w:val="24"/>
          <w:lang w:val="lv-LV"/>
        </w:rPr>
        <w:t xml:space="preserve"> </w:t>
      </w:r>
      <w:r w:rsidR="0087138D" w:rsidRPr="00C57918">
        <w:rPr>
          <w:rFonts w:ascii="Times New Roman" w:hAnsi="Times New Roman"/>
          <w:sz w:val="24"/>
          <w:szCs w:val="24"/>
          <w:lang w:val="lv-LV"/>
        </w:rPr>
        <w:t>Rīga</w:t>
      </w:r>
      <w:r w:rsidR="0038237C" w:rsidRPr="00C57918">
        <w:rPr>
          <w:rFonts w:ascii="Times New Roman" w:hAnsi="Times New Roman"/>
          <w:sz w:val="24"/>
          <w:szCs w:val="24"/>
          <w:lang w:val="lv-LV"/>
        </w:rPr>
        <w:t>;</w:t>
      </w:r>
    </w:p>
    <w:p w14:paraId="11596885" w14:textId="4CD5124B" w:rsidR="007A1888" w:rsidRPr="00C57918" w:rsidRDefault="007A1888"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frekvence –</w:t>
      </w:r>
      <w:r w:rsidR="004A26B3" w:rsidRPr="00C57918">
        <w:rPr>
          <w:rFonts w:ascii="Times New Roman" w:hAnsi="Times New Roman"/>
          <w:sz w:val="24"/>
          <w:szCs w:val="24"/>
          <w:lang w:val="lv-LV"/>
        </w:rPr>
        <w:t xml:space="preserve"> </w:t>
      </w:r>
      <w:r w:rsidR="0087138D" w:rsidRPr="00C57918">
        <w:rPr>
          <w:rFonts w:ascii="Times New Roman" w:hAnsi="Times New Roman"/>
          <w:sz w:val="24"/>
          <w:szCs w:val="24"/>
          <w:lang w:val="lv-LV"/>
        </w:rPr>
        <w:t>100</w:t>
      </w:r>
      <w:r w:rsidR="001406EB" w:rsidRPr="00C57918">
        <w:rPr>
          <w:rFonts w:ascii="Times New Roman" w:hAnsi="Times New Roman"/>
          <w:sz w:val="24"/>
          <w:szCs w:val="24"/>
          <w:lang w:val="lv-LV"/>
        </w:rPr>
        <w:t>,</w:t>
      </w:r>
      <w:r w:rsidR="0034441A" w:rsidRPr="00C57918">
        <w:rPr>
          <w:rFonts w:ascii="Times New Roman" w:hAnsi="Times New Roman"/>
          <w:sz w:val="24"/>
          <w:szCs w:val="24"/>
          <w:lang w:val="lv-LV"/>
        </w:rPr>
        <w:t>0</w:t>
      </w:r>
      <w:r w:rsidR="004C5D8B" w:rsidRPr="00C57918">
        <w:rPr>
          <w:rFonts w:ascii="Times New Roman" w:hAnsi="Times New Roman"/>
          <w:sz w:val="24"/>
          <w:szCs w:val="24"/>
          <w:lang w:val="lv-LV"/>
        </w:rPr>
        <w:t xml:space="preserve"> </w:t>
      </w:r>
      <w:r w:rsidRPr="00C57918">
        <w:rPr>
          <w:rFonts w:ascii="Times New Roman" w:hAnsi="Times New Roman"/>
          <w:sz w:val="24"/>
          <w:szCs w:val="24"/>
          <w:lang w:val="lv-LV"/>
        </w:rPr>
        <w:t>MHz;</w:t>
      </w:r>
    </w:p>
    <w:p w14:paraId="79AC9F65" w14:textId="44DFB37B" w:rsidR="007A1888" w:rsidRPr="00C57918" w:rsidRDefault="007A1888"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 xml:space="preserve">polarizācija – </w:t>
      </w:r>
      <w:r w:rsidR="00FE5878" w:rsidRPr="00C57918">
        <w:rPr>
          <w:rFonts w:ascii="Times New Roman" w:hAnsi="Times New Roman"/>
          <w:sz w:val="24"/>
          <w:szCs w:val="24"/>
          <w:lang w:val="lv-LV"/>
        </w:rPr>
        <w:t>V</w:t>
      </w:r>
      <w:r w:rsidRPr="00C57918">
        <w:rPr>
          <w:rFonts w:ascii="Times New Roman" w:hAnsi="Times New Roman"/>
          <w:sz w:val="24"/>
          <w:szCs w:val="24"/>
          <w:lang w:val="lv-LV"/>
        </w:rPr>
        <w:t>;</w:t>
      </w:r>
    </w:p>
    <w:p w14:paraId="64A4E01F" w14:textId="671E5D9A" w:rsidR="007A1888" w:rsidRPr="00C57918" w:rsidRDefault="007A1888"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 xml:space="preserve">antenas uzstādīšanas augstums virs zemes – </w:t>
      </w:r>
      <w:r w:rsidR="001D23A8" w:rsidRPr="00C57918">
        <w:rPr>
          <w:rFonts w:ascii="Times New Roman" w:hAnsi="Times New Roman"/>
          <w:sz w:val="24"/>
          <w:szCs w:val="24"/>
          <w:lang w:val="lv-LV"/>
        </w:rPr>
        <w:t>191</w:t>
      </w:r>
      <w:r w:rsidR="001406EB" w:rsidRPr="00C57918">
        <w:rPr>
          <w:rFonts w:ascii="Times New Roman" w:hAnsi="Times New Roman"/>
          <w:sz w:val="24"/>
          <w:szCs w:val="24"/>
          <w:lang w:val="lv-LV"/>
        </w:rPr>
        <w:t xml:space="preserve"> </w:t>
      </w:r>
      <w:r w:rsidRPr="00C57918">
        <w:rPr>
          <w:rFonts w:ascii="Times New Roman" w:hAnsi="Times New Roman"/>
          <w:sz w:val="24"/>
          <w:szCs w:val="24"/>
          <w:lang w:val="lv-LV"/>
        </w:rPr>
        <w:t>m;</w:t>
      </w:r>
    </w:p>
    <w:p w14:paraId="0107386A" w14:textId="5CA865A3" w:rsidR="007A1888" w:rsidRPr="00C57918" w:rsidRDefault="007A1888"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izstarotā jauda</w:t>
      </w:r>
      <w:r w:rsidR="001406EB" w:rsidRPr="00C57918">
        <w:rPr>
          <w:rFonts w:ascii="Times New Roman" w:hAnsi="Times New Roman"/>
          <w:sz w:val="24"/>
          <w:szCs w:val="24"/>
          <w:lang w:val="lv-LV"/>
        </w:rPr>
        <w:t xml:space="preserve"> </w:t>
      </w:r>
      <w:proofErr w:type="spellStart"/>
      <w:r w:rsidRPr="00C57918">
        <w:rPr>
          <w:rFonts w:ascii="Times New Roman" w:hAnsi="Times New Roman"/>
          <w:sz w:val="24"/>
          <w:szCs w:val="24"/>
          <w:lang w:val="lv-LV"/>
        </w:rPr>
        <w:t>e.r.p</w:t>
      </w:r>
      <w:proofErr w:type="spellEnd"/>
      <w:r w:rsidRPr="00C57918">
        <w:rPr>
          <w:rFonts w:ascii="Times New Roman" w:hAnsi="Times New Roman"/>
          <w:sz w:val="24"/>
          <w:szCs w:val="24"/>
          <w:lang w:val="lv-LV"/>
        </w:rPr>
        <w:t xml:space="preserve">., </w:t>
      </w:r>
      <w:proofErr w:type="spellStart"/>
      <w:r w:rsidRPr="00C57918">
        <w:rPr>
          <w:rFonts w:ascii="Times New Roman" w:hAnsi="Times New Roman"/>
          <w:sz w:val="24"/>
          <w:szCs w:val="24"/>
          <w:lang w:val="lv-LV"/>
        </w:rPr>
        <w:t>dBW</w:t>
      </w:r>
      <w:proofErr w:type="spellEnd"/>
      <w:r w:rsidRPr="00C57918">
        <w:rPr>
          <w:rFonts w:ascii="Times New Roman" w:hAnsi="Times New Roman"/>
          <w:sz w:val="24"/>
          <w:szCs w:val="24"/>
          <w:lang w:val="lv-LV"/>
        </w:rPr>
        <w:t xml:space="preserve"> – </w:t>
      </w:r>
      <w:r w:rsidR="0034441A" w:rsidRPr="00C57918">
        <w:rPr>
          <w:rFonts w:ascii="Times New Roman" w:hAnsi="Times New Roman"/>
          <w:sz w:val="24"/>
          <w:szCs w:val="24"/>
          <w:lang w:val="lv-LV"/>
        </w:rPr>
        <w:t>3</w:t>
      </w:r>
      <w:r w:rsidR="00CF3352" w:rsidRPr="00C57918">
        <w:rPr>
          <w:rFonts w:ascii="Times New Roman" w:hAnsi="Times New Roman"/>
          <w:sz w:val="24"/>
          <w:szCs w:val="24"/>
          <w:lang w:val="lv-LV"/>
        </w:rPr>
        <w:t>0</w:t>
      </w:r>
      <w:r w:rsidR="000E05FB" w:rsidRPr="00C57918">
        <w:rPr>
          <w:rFonts w:ascii="Times New Roman" w:hAnsi="Times New Roman"/>
          <w:sz w:val="24"/>
          <w:szCs w:val="24"/>
          <w:lang w:val="lv-LV"/>
        </w:rPr>
        <w:t>-</w:t>
      </w:r>
      <w:r w:rsidR="00CF3352" w:rsidRPr="00C57918">
        <w:rPr>
          <w:rFonts w:ascii="Times New Roman" w:hAnsi="Times New Roman"/>
          <w:sz w:val="24"/>
          <w:szCs w:val="24"/>
          <w:lang w:val="lv-LV"/>
        </w:rPr>
        <w:t>32</w:t>
      </w:r>
    </w:p>
    <w:p w14:paraId="232EB1D9" w14:textId="50C4872E" w:rsidR="007A1888" w:rsidRPr="00C57918" w:rsidRDefault="007A1888" w:rsidP="00DD4EE1">
      <w:pPr>
        <w:pStyle w:val="ListParagraph"/>
        <w:numPr>
          <w:ilvl w:val="1"/>
          <w:numId w:val="2"/>
        </w:numPr>
        <w:spacing w:line="276" w:lineRule="auto"/>
        <w:jc w:val="both"/>
        <w:rPr>
          <w:rFonts w:ascii="Times New Roman" w:hAnsi="Times New Roman"/>
          <w:sz w:val="24"/>
          <w:szCs w:val="24"/>
          <w:lang w:val="lv-LV"/>
        </w:rPr>
      </w:pPr>
      <w:r w:rsidRPr="00C57918">
        <w:rPr>
          <w:rFonts w:ascii="Times New Roman" w:hAnsi="Times New Roman"/>
          <w:sz w:val="24"/>
          <w:szCs w:val="24"/>
          <w:lang w:val="lv-LV"/>
        </w:rPr>
        <w:t xml:space="preserve">aptveršanas zonas rādiuss – </w:t>
      </w:r>
      <w:r w:rsidR="00CF3352" w:rsidRPr="00C57918">
        <w:rPr>
          <w:rFonts w:ascii="Times New Roman" w:hAnsi="Times New Roman"/>
          <w:sz w:val="24"/>
          <w:szCs w:val="24"/>
          <w:lang w:val="lv-LV"/>
        </w:rPr>
        <w:t>34</w:t>
      </w:r>
      <w:r w:rsidR="00A756F4" w:rsidRPr="00C57918">
        <w:rPr>
          <w:rFonts w:ascii="Times New Roman" w:hAnsi="Times New Roman"/>
          <w:sz w:val="24"/>
          <w:szCs w:val="24"/>
          <w:lang w:val="lv-LV"/>
        </w:rPr>
        <w:t>-</w:t>
      </w:r>
      <w:r w:rsidR="00CF3352" w:rsidRPr="00C57918">
        <w:rPr>
          <w:rFonts w:ascii="Times New Roman" w:hAnsi="Times New Roman"/>
          <w:sz w:val="24"/>
          <w:szCs w:val="24"/>
          <w:lang w:val="lv-LV"/>
        </w:rPr>
        <w:t>38</w:t>
      </w:r>
      <w:r w:rsidR="00FE5878" w:rsidRPr="00C57918">
        <w:rPr>
          <w:rFonts w:ascii="Times New Roman" w:hAnsi="Times New Roman"/>
          <w:sz w:val="24"/>
          <w:szCs w:val="24"/>
          <w:lang w:val="lv-LV"/>
        </w:rPr>
        <w:t xml:space="preserve"> </w:t>
      </w:r>
      <w:r w:rsidRPr="00C57918">
        <w:rPr>
          <w:rFonts w:ascii="Times New Roman" w:hAnsi="Times New Roman"/>
          <w:sz w:val="24"/>
          <w:szCs w:val="24"/>
          <w:lang w:val="lv-LV"/>
        </w:rPr>
        <w:t>km.</w:t>
      </w:r>
    </w:p>
    <w:p w14:paraId="538C9452" w14:textId="77777777" w:rsidR="00985C5F" w:rsidRPr="004067A0" w:rsidRDefault="00985C5F" w:rsidP="00DD4EE1">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DD4EE1">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DD4EE1">
      <w:pPr>
        <w:spacing w:line="276" w:lineRule="auto"/>
        <w:jc w:val="both"/>
        <w:rPr>
          <w:rFonts w:ascii="Times New Roman" w:hAnsi="Times New Roman"/>
          <w:sz w:val="24"/>
          <w:szCs w:val="24"/>
          <w:lang w:val="lv-LV"/>
        </w:rPr>
      </w:pPr>
    </w:p>
    <w:p w14:paraId="0EF4820A" w14:textId="016AA1D1" w:rsidR="00986164" w:rsidRPr="004067A0" w:rsidRDefault="00DB0C9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DD4EE1">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ārpustiesas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DD4EE1">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r w:rsidR="00F447DD" w:rsidRPr="004067A0">
        <w:rPr>
          <w:rFonts w:ascii="Times New Roman" w:hAnsi="Times New Roman"/>
          <w:i/>
          <w:sz w:val="24"/>
          <w:szCs w:val="24"/>
          <w:lang w:val="lv-LV"/>
        </w:rPr>
        <w:t>euro</w:t>
      </w:r>
      <w:r w:rsidR="00F447DD" w:rsidRPr="004067A0">
        <w:rPr>
          <w:rFonts w:ascii="Times New Roman" w:hAnsi="Times New Roman"/>
          <w:sz w:val="24"/>
          <w:szCs w:val="24"/>
          <w:lang w:val="lv-LV"/>
        </w:rPr>
        <w:t>.</w:t>
      </w:r>
    </w:p>
    <w:p w14:paraId="1A00FC41" w14:textId="77777777" w:rsidR="00027B96" w:rsidRPr="004067A0" w:rsidRDefault="00027B96" w:rsidP="00DD4EE1">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DD4EE1">
      <w:pPr>
        <w:spacing w:line="276" w:lineRule="auto"/>
        <w:jc w:val="center"/>
        <w:rPr>
          <w:rFonts w:ascii="Times New Roman" w:hAnsi="Times New Roman"/>
          <w:sz w:val="24"/>
          <w:szCs w:val="24"/>
          <w:lang w:val="lv-LV"/>
        </w:rPr>
      </w:pPr>
    </w:p>
    <w:p w14:paraId="20E29E1C" w14:textId="0F71C8D7" w:rsidR="006400B6" w:rsidRPr="00587F9A" w:rsidRDefault="009C1EE4" w:rsidP="00DD4EE1">
      <w:pPr>
        <w:pStyle w:val="ListParagraph"/>
        <w:numPr>
          <w:ilvl w:val="0"/>
          <w:numId w:val="2"/>
        </w:numPr>
        <w:spacing w:line="276" w:lineRule="auto"/>
        <w:jc w:val="both"/>
        <w:rPr>
          <w:rFonts w:ascii="Times New Roman" w:hAnsi="Times New Roman"/>
          <w:sz w:val="24"/>
          <w:szCs w:val="24"/>
          <w:lang w:val="lv-LV"/>
        </w:rPr>
      </w:pPr>
      <w:r w:rsidRPr="00587F9A">
        <w:rPr>
          <w:rFonts w:ascii="Times New Roman" w:hAnsi="Times New Roman"/>
          <w:sz w:val="24"/>
          <w:szCs w:val="24"/>
          <w:lang w:val="lv-LV"/>
        </w:rPr>
        <w:t>Konkursa</w:t>
      </w:r>
      <w:r w:rsidR="0061187C" w:rsidRPr="00587F9A">
        <w:rPr>
          <w:rFonts w:ascii="Times New Roman" w:hAnsi="Times New Roman"/>
          <w:sz w:val="24"/>
          <w:szCs w:val="24"/>
          <w:lang w:val="lv-LV"/>
        </w:rPr>
        <w:t xml:space="preserve"> </w:t>
      </w:r>
      <w:r w:rsidR="00245EA2" w:rsidRPr="00587F9A">
        <w:rPr>
          <w:rFonts w:ascii="Times New Roman" w:hAnsi="Times New Roman"/>
          <w:sz w:val="24"/>
          <w:szCs w:val="24"/>
          <w:lang w:val="lv-LV"/>
        </w:rPr>
        <w:t>pie</w:t>
      </w:r>
      <w:r w:rsidR="002E2703" w:rsidRPr="00587F9A">
        <w:rPr>
          <w:rFonts w:ascii="Times New Roman" w:hAnsi="Times New Roman"/>
          <w:sz w:val="24"/>
          <w:szCs w:val="24"/>
          <w:lang w:val="lv-LV"/>
        </w:rPr>
        <w:t>dāvājuma</w:t>
      </w:r>
      <w:r w:rsidR="00245EA2" w:rsidRPr="00587F9A">
        <w:rPr>
          <w:rFonts w:ascii="Times New Roman" w:hAnsi="Times New Roman"/>
          <w:sz w:val="24"/>
          <w:szCs w:val="24"/>
          <w:lang w:val="lv-LV"/>
        </w:rPr>
        <w:t xml:space="preserve"> </w:t>
      </w:r>
      <w:r w:rsidR="00A95FDB" w:rsidRPr="00587F9A">
        <w:rPr>
          <w:rFonts w:ascii="Times New Roman" w:hAnsi="Times New Roman"/>
          <w:sz w:val="24"/>
          <w:szCs w:val="24"/>
          <w:lang w:val="lv-LV"/>
        </w:rPr>
        <w:t xml:space="preserve">iesniegšanas termiņš </w:t>
      </w:r>
      <w:r w:rsidRPr="00587F9A">
        <w:rPr>
          <w:rFonts w:ascii="Times New Roman" w:hAnsi="Times New Roman"/>
          <w:sz w:val="24"/>
          <w:szCs w:val="24"/>
          <w:lang w:val="lv-LV"/>
        </w:rPr>
        <w:t xml:space="preserve">– </w:t>
      </w:r>
      <w:r w:rsidR="00245EA2" w:rsidRPr="008C209C">
        <w:rPr>
          <w:rFonts w:ascii="Times New Roman" w:hAnsi="Times New Roman"/>
          <w:b/>
          <w:sz w:val="24"/>
          <w:szCs w:val="24"/>
          <w:lang w:val="lv-LV"/>
        </w:rPr>
        <w:t xml:space="preserve">līdz </w:t>
      </w:r>
      <w:r w:rsidR="0033661F" w:rsidRPr="008C209C">
        <w:rPr>
          <w:rFonts w:ascii="Times New Roman" w:hAnsi="Times New Roman"/>
          <w:b/>
          <w:sz w:val="24"/>
          <w:szCs w:val="24"/>
          <w:lang w:val="lv-LV"/>
        </w:rPr>
        <w:t>202</w:t>
      </w:r>
      <w:r w:rsidR="001D05D6" w:rsidRPr="008C209C">
        <w:rPr>
          <w:rFonts w:ascii="Times New Roman" w:hAnsi="Times New Roman"/>
          <w:b/>
          <w:sz w:val="24"/>
          <w:szCs w:val="24"/>
          <w:lang w:val="lv-LV"/>
        </w:rPr>
        <w:t>4</w:t>
      </w:r>
      <w:r w:rsidR="00245EA2" w:rsidRPr="008C209C">
        <w:rPr>
          <w:rFonts w:ascii="Times New Roman" w:hAnsi="Times New Roman"/>
          <w:b/>
          <w:sz w:val="24"/>
          <w:szCs w:val="24"/>
          <w:lang w:val="lv-LV"/>
        </w:rPr>
        <w:t>.gada</w:t>
      </w:r>
      <w:r w:rsidR="004278CE" w:rsidRPr="008C209C">
        <w:rPr>
          <w:rFonts w:ascii="Times New Roman" w:hAnsi="Times New Roman"/>
          <w:b/>
          <w:sz w:val="24"/>
          <w:szCs w:val="24"/>
          <w:lang w:val="lv-LV"/>
        </w:rPr>
        <w:t xml:space="preserve"> </w:t>
      </w:r>
      <w:r w:rsidR="007B20AE" w:rsidRPr="008C209C">
        <w:rPr>
          <w:rFonts w:ascii="Times New Roman" w:hAnsi="Times New Roman"/>
          <w:b/>
          <w:sz w:val="24"/>
          <w:szCs w:val="24"/>
          <w:lang w:val="lv-LV"/>
        </w:rPr>
        <w:t>22</w:t>
      </w:r>
      <w:r w:rsidRPr="008C209C">
        <w:rPr>
          <w:rFonts w:ascii="Times New Roman" w:hAnsi="Times New Roman"/>
          <w:b/>
          <w:sz w:val="24"/>
          <w:szCs w:val="24"/>
          <w:lang w:val="lv-LV"/>
        </w:rPr>
        <w:t>.</w:t>
      </w:r>
      <w:r w:rsidR="0023743B" w:rsidRPr="008C209C">
        <w:rPr>
          <w:rFonts w:ascii="Times New Roman" w:hAnsi="Times New Roman"/>
          <w:b/>
          <w:sz w:val="24"/>
          <w:szCs w:val="24"/>
          <w:lang w:val="lv-LV"/>
        </w:rPr>
        <w:t>februār</w:t>
      </w:r>
      <w:r w:rsidR="0014389E" w:rsidRPr="008C209C">
        <w:rPr>
          <w:rFonts w:ascii="Times New Roman" w:hAnsi="Times New Roman"/>
          <w:b/>
          <w:sz w:val="24"/>
          <w:szCs w:val="24"/>
          <w:lang w:val="lv-LV"/>
        </w:rPr>
        <w:t>im</w:t>
      </w:r>
      <w:r w:rsidR="00907EB6" w:rsidRPr="008C209C">
        <w:rPr>
          <w:rFonts w:ascii="Times New Roman" w:hAnsi="Times New Roman"/>
          <w:b/>
          <w:sz w:val="24"/>
          <w:szCs w:val="24"/>
          <w:lang w:val="lv-LV"/>
        </w:rPr>
        <w:t xml:space="preserve"> </w:t>
      </w:r>
      <w:r w:rsidR="006674B8" w:rsidRPr="008C209C">
        <w:rPr>
          <w:rFonts w:ascii="Times New Roman" w:hAnsi="Times New Roman"/>
          <w:b/>
          <w:sz w:val="24"/>
          <w:szCs w:val="24"/>
          <w:lang w:val="lv-LV"/>
        </w:rPr>
        <w:t>plkst.1</w:t>
      </w:r>
      <w:r w:rsidR="00A12B6F" w:rsidRPr="008C209C">
        <w:rPr>
          <w:rFonts w:ascii="Times New Roman" w:hAnsi="Times New Roman"/>
          <w:b/>
          <w:sz w:val="24"/>
          <w:szCs w:val="24"/>
          <w:lang w:val="lv-LV"/>
        </w:rPr>
        <w:t>0</w:t>
      </w:r>
      <w:r w:rsidR="006674B8" w:rsidRPr="008C209C">
        <w:rPr>
          <w:rFonts w:ascii="Times New Roman" w:hAnsi="Times New Roman"/>
          <w:b/>
          <w:sz w:val="24"/>
          <w:szCs w:val="24"/>
          <w:lang w:val="lv-LV"/>
        </w:rPr>
        <w:t>.00</w:t>
      </w:r>
      <w:r w:rsidR="005B5240" w:rsidRPr="008C209C">
        <w:rPr>
          <w:rFonts w:ascii="Times New Roman" w:hAnsi="Times New Roman"/>
          <w:sz w:val="24"/>
          <w:szCs w:val="24"/>
          <w:lang w:val="lv-LV"/>
        </w:rPr>
        <w:t>.</w:t>
      </w:r>
    </w:p>
    <w:p w14:paraId="10182437" w14:textId="77777777" w:rsidR="008043A2" w:rsidRPr="004067A0" w:rsidRDefault="008043A2" w:rsidP="00DD4EE1">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DD4EE1">
      <w:pPr>
        <w:spacing w:line="276" w:lineRule="auto"/>
        <w:jc w:val="both"/>
        <w:rPr>
          <w:rFonts w:ascii="Times New Roman" w:hAnsi="Times New Roman"/>
          <w:sz w:val="24"/>
          <w:szCs w:val="24"/>
          <w:highlight w:val="yellow"/>
          <w:lang w:val="lv-LV"/>
        </w:rPr>
      </w:pPr>
    </w:p>
    <w:p w14:paraId="2E570219" w14:textId="61ADB97E" w:rsidR="00511D8D" w:rsidRPr="004067A0" w:rsidRDefault="00FE1EED" w:rsidP="00DD4EE1">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 xml:space="preserve">ar norādi </w:t>
      </w:r>
      <w:r w:rsidR="00E81569" w:rsidRPr="004067A0">
        <w:rPr>
          <w:rFonts w:ascii="Times New Roman" w:hAnsi="Times New Roman"/>
          <w:sz w:val="24"/>
          <w:szCs w:val="24"/>
          <w:lang w:val="lv-LV"/>
        </w:rPr>
        <w:lastRenderedPageBreak/>
        <w:t>“</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803C62" w:rsidRPr="006D7B7C">
        <w:rPr>
          <w:rFonts w:ascii="Times New Roman" w:hAnsi="Times New Roman"/>
          <w:i/>
          <w:iCs/>
          <w:sz w:val="24"/>
          <w:szCs w:val="24"/>
          <w:lang w:val="lv-LV"/>
        </w:rPr>
        <w:t>R</w:t>
      </w:r>
      <w:r w:rsidR="00334956" w:rsidRPr="006D7B7C">
        <w:rPr>
          <w:rFonts w:ascii="Times New Roman" w:hAnsi="Times New Roman"/>
          <w:i/>
          <w:iCs/>
          <w:sz w:val="24"/>
          <w:szCs w:val="24"/>
          <w:lang w:val="lv-LV"/>
        </w:rPr>
        <w:t>īgā</w:t>
      </w:r>
      <w:r w:rsidR="005C4B4F" w:rsidRPr="006D7B7C">
        <w:rPr>
          <w:rFonts w:ascii="Times New Roman" w:hAnsi="Times New Roman"/>
          <w:i/>
          <w:iCs/>
          <w:sz w:val="24"/>
          <w:szCs w:val="24"/>
          <w:lang w:val="lv-LV"/>
        </w:rPr>
        <w:t xml:space="preserve"> </w:t>
      </w:r>
      <w:r w:rsidR="00334956" w:rsidRPr="006D7B7C">
        <w:rPr>
          <w:rFonts w:ascii="Times New Roman" w:hAnsi="Times New Roman"/>
          <w:i/>
          <w:iCs/>
          <w:sz w:val="24"/>
          <w:szCs w:val="24"/>
          <w:lang w:val="lv-LV"/>
        </w:rPr>
        <w:t>100</w:t>
      </w:r>
      <w:r w:rsidR="00907EB6" w:rsidRPr="006D7B7C">
        <w:rPr>
          <w:rFonts w:ascii="Times New Roman" w:hAnsi="Times New Roman"/>
          <w:i/>
          <w:iCs/>
          <w:sz w:val="24"/>
          <w:szCs w:val="24"/>
          <w:lang w:val="lv-LV"/>
        </w:rPr>
        <w:t>,</w:t>
      </w:r>
      <w:r w:rsidR="00CA1ED2" w:rsidRPr="006D7B7C">
        <w:rPr>
          <w:rFonts w:ascii="Times New Roman" w:hAnsi="Times New Roman"/>
          <w:i/>
          <w:iCs/>
          <w:sz w:val="24"/>
          <w:szCs w:val="24"/>
          <w:lang w:val="lv-LV"/>
        </w:rPr>
        <w:t>0</w:t>
      </w:r>
      <w:r w:rsidR="00907EB6" w:rsidRPr="006D7B7C">
        <w:rPr>
          <w:rFonts w:ascii="Times New Roman" w:hAnsi="Times New Roman"/>
          <w:i/>
          <w:iCs/>
          <w:sz w:val="24"/>
          <w:szCs w:val="24"/>
          <w:lang w:val="lv-LV"/>
        </w:rPr>
        <w:t xml:space="preserve"> </w:t>
      </w:r>
      <w:r w:rsidR="00050B27" w:rsidRPr="006D7B7C">
        <w:rPr>
          <w:rFonts w:ascii="Times New Roman" w:hAnsi="Times New Roman"/>
          <w:i/>
          <w:iCs/>
          <w:sz w:val="24"/>
          <w:szCs w:val="24"/>
          <w:lang w:val="lv-LV"/>
        </w:rPr>
        <w:t>MHz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Konkursa piedāvājumu vienā elektroniski parakstītā datnē elektroniski paraksta Pretendenta paraksttiesīgā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DD4EE1">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DD4EE1">
      <w:pPr>
        <w:pStyle w:val="ListParagraph"/>
        <w:numPr>
          <w:ilvl w:val="2"/>
          <w:numId w:val="2"/>
        </w:numPr>
        <w:spacing w:line="276" w:lineRule="auto"/>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r w:rsidRPr="0089026F">
        <w:rPr>
          <w:rFonts w:ascii="Times New Roman" w:hAnsi="Times New Roman"/>
          <w:i/>
          <w:iCs/>
          <w:sz w:val="24"/>
          <w:szCs w:val="24"/>
          <w:lang w:val="lv-LV"/>
        </w:rPr>
        <w:t>euro</w:t>
      </w:r>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CA1ED2">
      <w:pPr>
        <w:pStyle w:val="ListParagraph"/>
        <w:numPr>
          <w:ilvl w:val="2"/>
          <w:numId w:val="2"/>
        </w:numPr>
        <w:tabs>
          <w:tab w:val="left" w:pos="1985"/>
        </w:tabs>
        <w:spacing w:line="276" w:lineRule="auto"/>
        <w:ind w:left="1701" w:hanging="621"/>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CA1ED2">
      <w:pPr>
        <w:pStyle w:val="ListParagraph"/>
        <w:numPr>
          <w:ilvl w:val="2"/>
          <w:numId w:val="2"/>
        </w:numPr>
        <w:tabs>
          <w:tab w:val="left" w:pos="1985"/>
        </w:tabs>
        <w:spacing w:line="276" w:lineRule="auto"/>
        <w:ind w:left="1701" w:hanging="621"/>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CA1ED2">
      <w:pPr>
        <w:pStyle w:val="ListParagraph"/>
        <w:numPr>
          <w:ilvl w:val="2"/>
          <w:numId w:val="2"/>
        </w:numPr>
        <w:tabs>
          <w:tab w:val="left" w:pos="1985"/>
        </w:tabs>
        <w:spacing w:line="276" w:lineRule="auto"/>
        <w:ind w:left="1843" w:hanging="621"/>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CA1ED2">
      <w:pPr>
        <w:pStyle w:val="ListParagraph"/>
        <w:numPr>
          <w:ilvl w:val="2"/>
          <w:numId w:val="2"/>
        </w:numPr>
        <w:tabs>
          <w:tab w:val="left" w:pos="1985"/>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r w:rsidRPr="002962B9">
        <w:rPr>
          <w:rFonts w:ascii="Times New Roman" w:hAnsi="Times New Roman"/>
          <w:i/>
          <w:iCs/>
          <w:sz w:val="24"/>
          <w:szCs w:val="24"/>
          <w:lang w:val="lv-LV"/>
        </w:rPr>
        <w:t>euro</w:t>
      </w:r>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CA1ED2">
      <w:pPr>
        <w:pStyle w:val="ListParagraph"/>
        <w:numPr>
          <w:ilvl w:val="2"/>
          <w:numId w:val="2"/>
        </w:numPr>
        <w:tabs>
          <w:tab w:val="left" w:pos="1276"/>
          <w:tab w:val="left" w:pos="1985"/>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0AF405A0" w:rsidR="00B61009" w:rsidRPr="00B61009" w:rsidRDefault="00B61009" w:rsidP="00CA1ED2">
      <w:pPr>
        <w:pStyle w:val="ListParagraph"/>
        <w:numPr>
          <w:ilvl w:val="2"/>
          <w:numId w:val="2"/>
        </w:numPr>
        <w:tabs>
          <w:tab w:val="left" w:pos="1985"/>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2" w:history="1">
        <w:r w:rsidR="00CA1ED2" w:rsidRPr="0073194F">
          <w:rPr>
            <w:rStyle w:val="Hyperlink"/>
            <w:rFonts w:ascii="Times New Roman" w:hAnsi="Times New Roman"/>
            <w:sz w:val="24"/>
            <w:szCs w:val="24"/>
            <w:lang w:val="lv-LV"/>
          </w:rPr>
          <w:t>https://www.neplp.lv/lv/vadlinijas</w:t>
        </w:r>
      </w:hyperlink>
      <w:r w:rsidR="00DD4EE1">
        <w:rPr>
          <w:rFonts w:ascii="Times New Roman" w:hAnsi="Times New Roman"/>
          <w:sz w:val="24"/>
          <w:szCs w:val="24"/>
          <w:lang w:val="lv-LV"/>
        </w:rPr>
        <w:t>;</w:t>
      </w:r>
    </w:p>
    <w:p w14:paraId="65DF174C" w14:textId="73DF3449" w:rsidR="005C2286" w:rsidRPr="004067A0" w:rsidRDefault="00822CC5" w:rsidP="00CA1ED2">
      <w:pPr>
        <w:pStyle w:val="ListParagraph"/>
        <w:numPr>
          <w:ilvl w:val="2"/>
          <w:numId w:val="2"/>
        </w:numPr>
        <w:tabs>
          <w:tab w:val="left" w:pos="1276"/>
          <w:tab w:val="left" w:pos="1985"/>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DD4EE1">
      <w:pPr>
        <w:spacing w:line="276" w:lineRule="auto"/>
        <w:jc w:val="both"/>
        <w:rPr>
          <w:rFonts w:ascii="Times New Roman" w:hAnsi="Times New Roman"/>
          <w:sz w:val="24"/>
          <w:szCs w:val="24"/>
          <w:lang w:val="lv-LV"/>
        </w:rPr>
      </w:pPr>
    </w:p>
    <w:p w14:paraId="1990FFB6" w14:textId="5B260EDE" w:rsidR="008D095E" w:rsidRPr="004067A0" w:rsidRDefault="008D095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DD4EE1">
      <w:pPr>
        <w:spacing w:line="276" w:lineRule="auto"/>
        <w:jc w:val="both"/>
        <w:rPr>
          <w:rFonts w:ascii="Times New Roman" w:hAnsi="Times New Roman"/>
          <w:sz w:val="24"/>
          <w:szCs w:val="24"/>
          <w:lang w:val="lv-LV"/>
        </w:rPr>
      </w:pPr>
    </w:p>
    <w:p w14:paraId="15C2053F" w14:textId="673895B3" w:rsidR="00992703" w:rsidRPr="004067A0" w:rsidRDefault="00D14021"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DD4EE1">
      <w:pPr>
        <w:spacing w:line="276" w:lineRule="auto"/>
        <w:jc w:val="both"/>
        <w:rPr>
          <w:rFonts w:ascii="Times New Roman" w:hAnsi="Times New Roman"/>
          <w:sz w:val="24"/>
          <w:szCs w:val="24"/>
          <w:lang w:val="lv-LV"/>
        </w:rPr>
      </w:pPr>
    </w:p>
    <w:p w14:paraId="31A685C8" w14:textId="5BEF0EC2" w:rsidR="006F5627" w:rsidRPr="004067A0" w:rsidRDefault="00E12EF0"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DD4EE1">
      <w:pPr>
        <w:pStyle w:val="ListParagraph"/>
        <w:spacing w:line="276" w:lineRule="auto"/>
        <w:jc w:val="both"/>
        <w:rPr>
          <w:rFonts w:ascii="Times New Roman" w:hAnsi="Times New Roman"/>
          <w:sz w:val="24"/>
          <w:szCs w:val="24"/>
          <w:lang w:val="lv-LV"/>
        </w:rPr>
      </w:pPr>
    </w:p>
    <w:p w14:paraId="089F156F" w14:textId="4605988D" w:rsidR="00281294" w:rsidRPr="007728DA" w:rsidRDefault="00A32B80" w:rsidP="00DD4EE1">
      <w:pPr>
        <w:pStyle w:val="ListParagraph"/>
        <w:numPr>
          <w:ilvl w:val="0"/>
          <w:numId w:val="2"/>
        </w:numPr>
        <w:spacing w:line="276" w:lineRule="auto"/>
        <w:jc w:val="both"/>
        <w:rPr>
          <w:rFonts w:ascii="Times New Roman" w:hAnsi="Times New Roman"/>
          <w:sz w:val="24"/>
          <w:szCs w:val="24"/>
          <w:lang w:val="lv-LV"/>
        </w:rPr>
      </w:pPr>
      <w:bookmarkStart w:id="11" w:name="_Hlk517795066"/>
      <w:r w:rsidRPr="007728DA">
        <w:rPr>
          <w:rFonts w:ascii="Times New Roman" w:hAnsi="Times New Roman"/>
          <w:sz w:val="24"/>
          <w:szCs w:val="24"/>
          <w:lang w:val="lv-LV"/>
        </w:rPr>
        <w:t>Konkursa</w:t>
      </w:r>
      <w:r w:rsidR="008977ED" w:rsidRPr="007728DA">
        <w:rPr>
          <w:rFonts w:ascii="Times New Roman" w:hAnsi="Times New Roman"/>
          <w:sz w:val="24"/>
          <w:szCs w:val="24"/>
          <w:lang w:val="lv-LV"/>
        </w:rPr>
        <w:t xml:space="preserve"> </w:t>
      </w:r>
      <w:r w:rsidR="002E2703" w:rsidRPr="007728DA">
        <w:rPr>
          <w:rFonts w:ascii="Times New Roman" w:hAnsi="Times New Roman"/>
          <w:sz w:val="24"/>
          <w:szCs w:val="24"/>
          <w:lang w:val="lv-LV"/>
        </w:rPr>
        <w:t>piedāvājumu</w:t>
      </w:r>
      <w:r w:rsidR="008977ED" w:rsidRPr="007728DA">
        <w:rPr>
          <w:rFonts w:ascii="Times New Roman" w:hAnsi="Times New Roman"/>
          <w:sz w:val="24"/>
          <w:szCs w:val="24"/>
          <w:lang w:val="lv-LV"/>
        </w:rPr>
        <w:t xml:space="preserve"> </w:t>
      </w:r>
      <w:r w:rsidRPr="007728DA">
        <w:rPr>
          <w:rFonts w:ascii="Times New Roman" w:hAnsi="Times New Roman"/>
          <w:sz w:val="24"/>
          <w:szCs w:val="24"/>
          <w:lang w:val="lv-LV"/>
        </w:rPr>
        <w:t>izvērtēšana un lēmuma pieņemšana notiek ne</w:t>
      </w:r>
      <w:r w:rsidR="00281294" w:rsidRPr="007728DA">
        <w:rPr>
          <w:rFonts w:ascii="Times New Roman" w:hAnsi="Times New Roman"/>
          <w:sz w:val="24"/>
          <w:szCs w:val="24"/>
          <w:lang w:val="lv-LV"/>
        </w:rPr>
        <w:t xml:space="preserve"> </w:t>
      </w:r>
      <w:bookmarkEnd w:id="11"/>
      <w:r w:rsidR="00996702" w:rsidRPr="007728DA">
        <w:rPr>
          <w:rFonts w:ascii="Times New Roman" w:hAnsi="Times New Roman"/>
          <w:sz w:val="24"/>
          <w:szCs w:val="24"/>
          <w:lang w:val="lv-LV"/>
        </w:rPr>
        <w:t xml:space="preserve">vēlāk kā </w:t>
      </w:r>
      <w:r w:rsidR="00A95FDB" w:rsidRPr="007728DA">
        <w:rPr>
          <w:rFonts w:ascii="Times New Roman" w:hAnsi="Times New Roman"/>
          <w:sz w:val="24"/>
          <w:szCs w:val="24"/>
          <w:lang w:val="lv-LV"/>
        </w:rPr>
        <w:t xml:space="preserve">līdz </w:t>
      </w:r>
      <w:r w:rsidR="00996702" w:rsidRPr="007728DA">
        <w:rPr>
          <w:rFonts w:ascii="Times New Roman" w:hAnsi="Times New Roman"/>
          <w:sz w:val="24"/>
          <w:szCs w:val="24"/>
          <w:lang w:val="lv-LV"/>
        </w:rPr>
        <w:t>20</w:t>
      </w:r>
      <w:r w:rsidR="007F7742" w:rsidRPr="007728DA">
        <w:rPr>
          <w:rFonts w:ascii="Times New Roman" w:hAnsi="Times New Roman"/>
          <w:sz w:val="24"/>
          <w:szCs w:val="24"/>
          <w:lang w:val="lv-LV"/>
        </w:rPr>
        <w:t>2</w:t>
      </w:r>
      <w:r w:rsidR="00D713ED" w:rsidRPr="007728DA">
        <w:rPr>
          <w:rFonts w:ascii="Times New Roman" w:hAnsi="Times New Roman"/>
          <w:sz w:val="24"/>
          <w:szCs w:val="24"/>
          <w:lang w:val="lv-LV"/>
        </w:rPr>
        <w:t>4</w:t>
      </w:r>
      <w:r w:rsidR="00996702" w:rsidRPr="007728DA">
        <w:rPr>
          <w:rFonts w:ascii="Times New Roman" w:hAnsi="Times New Roman"/>
          <w:sz w:val="24"/>
          <w:szCs w:val="24"/>
          <w:lang w:val="lv-LV"/>
        </w:rPr>
        <w:t>.gada</w:t>
      </w:r>
      <w:r w:rsidR="008A3F36">
        <w:rPr>
          <w:rFonts w:ascii="Times New Roman" w:hAnsi="Times New Roman"/>
          <w:sz w:val="24"/>
          <w:szCs w:val="24"/>
          <w:lang w:val="lv-LV"/>
        </w:rPr>
        <w:t xml:space="preserve"> </w:t>
      </w:r>
      <w:r w:rsidR="00DD7EC9">
        <w:rPr>
          <w:rFonts w:ascii="Times New Roman" w:hAnsi="Times New Roman"/>
          <w:sz w:val="24"/>
          <w:szCs w:val="24"/>
          <w:lang w:val="lv-LV"/>
        </w:rPr>
        <w:t>16</w:t>
      </w:r>
      <w:r w:rsidR="00A95FDB" w:rsidRPr="007728DA">
        <w:rPr>
          <w:rFonts w:ascii="Times New Roman" w:hAnsi="Times New Roman"/>
          <w:sz w:val="24"/>
          <w:szCs w:val="24"/>
          <w:lang w:val="lv-LV"/>
        </w:rPr>
        <w:t>.</w:t>
      </w:r>
      <w:r w:rsidR="008A3F36">
        <w:rPr>
          <w:rFonts w:ascii="Times New Roman" w:hAnsi="Times New Roman"/>
          <w:sz w:val="24"/>
          <w:szCs w:val="24"/>
          <w:lang w:val="lv-LV"/>
        </w:rPr>
        <w:t>maijam</w:t>
      </w:r>
      <w:r w:rsidR="00A756F4" w:rsidRPr="007728DA">
        <w:rPr>
          <w:rFonts w:ascii="Times New Roman" w:hAnsi="Times New Roman"/>
          <w:sz w:val="24"/>
          <w:szCs w:val="24"/>
          <w:lang w:val="lv-LV"/>
        </w:rPr>
        <w:t>.</w:t>
      </w:r>
    </w:p>
    <w:p w14:paraId="349C54B5" w14:textId="77777777" w:rsidR="00A32B80" w:rsidRPr="004067A0" w:rsidRDefault="00A32B80" w:rsidP="00DD4EE1">
      <w:pPr>
        <w:spacing w:line="276" w:lineRule="auto"/>
        <w:jc w:val="both"/>
        <w:rPr>
          <w:rFonts w:ascii="Times New Roman" w:hAnsi="Times New Roman"/>
          <w:sz w:val="24"/>
          <w:szCs w:val="24"/>
          <w:lang w:val="lv-LV"/>
        </w:rPr>
      </w:pPr>
    </w:p>
    <w:p w14:paraId="5CD16F32" w14:textId="636D8C54" w:rsidR="006F5627" w:rsidRPr="004067A0" w:rsidRDefault="00D232CA"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DD4EE1">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DD4EE1">
      <w:pPr>
        <w:pStyle w:val="ListParagraph"/>
        <w:spacing w:line="276" w:lineRule="auto"/>
        <w:rPr>
          <w:rFonts w:ascii="Times New Roman" w:hAnsi="Times New Roman"/>
          <w:sz w:val="24"/>
          <w:szCs w:val="24"/>
          <w:lang w:val="lv-LV"/>
        </w:rPr>
      </w:pPr>
    </w:p>
    <w:p w14:paraId="224B3BF8" w14:textId="012E6891" w:rsidR="009A2BDC" w:rsidRPr="004067A0" w:rsidRDefault="00C02567"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DD4EE1">
      <w:pPr>
        <w:pStyle w:val="ListParagraph"/>
        <w:spacing w:line="276" w:lineRule="auto"/>
        <w:rPr>
          <w:rFonts w:ascii="Times New Roman" w:hAnsi="Times New Roman"/>
          <w:sz w:val="24"/>
          <w:szCs w:val="24"/>
          <w:lang w:val="lv-LV"/>
        </w:rPr>
      </w:pPr>
    </w:p>
    <w:p w14:paraId="034B3221" w14:textId="77777777" w:rsidR="009A2BDC" w:rsidRPr="004067A0" w:rsidRDefault="00B61722"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DD4EE1">
      <w:pPr>
        <w:pStyle w:val="ListParagraph"/>
        <w:spacing w:line="276" w:lineRule="auto"/>
        <w:rPr>
          <w:rFonts w:ascii="Times New Roman" w:hAnsi="Times New Roman"/>
          <w:sz w:val="24"/>
          <w:szCs w:val="24"/>
          <w:lang w:val="lv-LV"/>
        </w:rPr>
      </w:pPr>
    </w:p>
    <w:p w14:paraId="060C8154" w14:textId="1463DE46" w:rsidR="008F02DE" w:rsidRPr="004067A0" w:rsidRDefault="008F02D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DD4EE1">
      <w:pPr>
        <w:spacing w:line="276" w:lineRule="auto"/>
        <w:jc w:val="both"/>
        <w:rPr>
          <w:rFonts w:ascii="Times New Roman" w:hAnsi="Times New Roman"/>
          <w:sz w:val="24"/>
          <w:szCs w:val="24"/>
          <w:lang w:val="lv-LV"/>
        </w:rPr>
      </w:pPr>
    </w:p>
    <w:p w14:paraId="11580AEA" w14:textId="77777777" w:rsidR="0021484E" w:rsidRPr="004067A0" w:rsidRDefault="0021484E" w:rsidP="00DD4EE1">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DD4EE1">
      <w:pPr>
        <w:pStyle w:val="ListParagraph"/>
        <w:spacing w:line="276" w:lineRule="auto"/>
        <w:rPr>
          <w:rFonts w:ascii="Times New Roman" w:hAnsi="Times New Roman"/>
          <w:sz w:val="24"/>
          <w:szCs w:val="24"/>
          <w:lang w:val="lv-LV"/>
        </w:rPr>
      </w:pPr>
    </w:p>
    <w:p w14:paraId="602CBD18" w14:textId="10F765C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DD4EE1">
      <w:pPr>
        <w:pStyle w:val="ListParagraph"/>
        <w:spacing w:line="276" w:lineRule="auto"/>
        <w:rPr>
          <w:rFonts w:ascii="Times New Roman" w:hAnsi="Times New Roman"/>
          <w:sz w:val="24"/>
          <w:szCs w:val="24"/>
          <w:lang w:val="lv-LV"/>
        </w:rPr>
      </w:pPr>
    </w:p>
    <w:p w14:paraId="74F13AE6" w14:textId="6E818ED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DD4EE1">
      <w:pPr>
        <w:pStyle w:val="ListParagraph"/>
        <w:spacing w:line="276" w:lineRule="auto"/>
        <w:rPr>
          <w:rFonts w:ascii="Times New Roman" w:hAnsi="Times New Roman"/>
          <w:sz w:val="24"/>
          <w:szCs w:val="24"/>
          <w:lang w:val="lv-LV"/>
        </w:rPr>
      </w:pPr>
    </w:p>
    <w:p w14:paraId="7B50BADE" w14:textId="73A33AD8"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DD4EE1">
      <w:pPr>
        <w:spacing w:line="276" w:lineRule="auto"/>
        <w:rPr>
          <w:rFonts w:ascii="Times New Roman" w:hAnsi="Times New Roman"/>
          <w:sz w:val="24"/>
          <w:szCs w:val="24"/>
          <w:lang w:val="lv-LV"/>
        </w:rPr>
      </w:pPr>
    </w:p>
    <w:p w14:paraId="33967326" w14:textId="53F5C0D4" w:rsidR="00175FA6" w:rsidRPr="00D901CA" w:rsidRDefault="00175FA6" w:rsidP="00DD4EE1">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803C62" w:rsidRPr="008533AE">
        <w:rPr>
          <w:rFonts w:ascii="Times New Roman" w:hAnsi="Times New Roman"/>
          <w:sz w:val="24"/>
          <w:szCs w:val="24"/>
          <w:lang w:val="lv-LV"/>
        </w:rPr>
        <w:t>R</w:t>
      </w:r>
      <w:r w:rsidR="006662FE" w:rsidRPr="008533AE">
        <w:rPr>
          <w:rFonts w:ascii="Times New Roman" w:hAnsi="Times New Roman"/>
          <w:sz w:val="24"/>
          <w:szCs w:val="24"/>
          <w:lang w:val="lv-LV"/>
        </w:rPr>
        <w:t>īgā</w:t>
      </w:r>
      <w:r w:rsidR="005C4B4F" w:rsidRPr="008533AE">
        <w:rPr>
          <w:rFonts w:ascii="Times New Roman" w:hAnsi="Times New Roman"/>
          <w:sz w:val="24"/>
          <w:szCs w:val="24"/>
          <w:lang w:val="lv-LV"/>
        </w:rPr>
        <w:t xml:space="preserve"> </w:t>
      </w:r>
      <w:r w:rsidR="006662FE" w:rsidRPr="008533AE">
        <w:rPr>
          <w:rFonts w:ascii="Times New Roman" w:hAnsi="Times New Roman"/>
          <w:sz w:val="24"/>
          <w:szCs w:val="24"/>
          <w:lang w:val="lv-LV"/>
        </w:rPr>
        <w:t>100</w:t>
      </w:r>
      <w:r w:rsidR="00D901CA" w:rsidRPr="008533AE">
        <w:rPr>
          <w:rFonts w:ascii="Times New Roman" w:hAnsi="Times New Roman"/>
          <w:sz w:val="24"/>
          <w:szCs w:val="24"/>
          <w:lang w:val="lv-LV"/>
        </w:rPr>
        <w:t>,</w:t>
      </w:r>
      <w:r w:rsidR="00D713ED" w:rsidRPr="008533AE">
        <w:rPr>
          <w:rFonts w:ascii="Times New Roman" w:hAnsi="Times New Roman"/>
          <w:sz w:val="24"/>
          <w:szCs w:val="24"/>
          <w:lang w:val="lv-LV"/>
        </w:rPr>
        <w:t>0</w:t>
      </w:r>
      <w:r w:rsidR="005C4B4F" w:rsidRPr="008533AE">
        <w:rPr>
          <w:rFonts w:ascii="Times New Roman" w:hAnsi="Times New Roman"/>
          <w:sz w:val="24"/>
          <w:szCs w:val="24"/>
          <w:lang w:val="lv-LV"/>
        </w:rPr>
        <w:t xml:space="preserve"> </w:t>
      </w:r>
      <w:r w:rsidR="005E5704" w:rsidRPr="008533AE">
        <w:rPr>
          <w:rFonts w:ascii="Times New Roman" w:hAnsi="Times New Roman"/>
          <w:sz w:val="24"/>
          <w:szCs w:val="24"/>
          <w:lang w:val="lv-LV"/>
        </w:rPr>
        <w:t>MHz</w:t>
      </w:r>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D4EE1">
      <w:pPr>
        <w:spacing w:line="276" w:lineRule="auto"/>
        <w:rPr>
          <w:rFonts w:ascii="Times New Roman" w:hAnsi="Times New Roman"/>
          <w:sz w:val="24"/>
          <w:szCs w:val="24"/>
          <w:lang w:val="lv-LV"/>
        </w:rPr>
      </w:pPr>
    </w:p>
    <w:p w14:paraId="011C843F" w14:textId="2EC2070D" w:rsidR="00C14C14" w:rsidRPr="00B61009"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71333875" w:rsidR="002B6FCF" w:rsidRPr="004067A0" w:rsidRDefault="002B6FCF" w:rsidP="00DD4EE1">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 xml:space="preserve">Apraides tiesību piešķiršana radio programmas </w:t>
      </w:r>
      <w:r w:rsidR="00AC5083" w:rsidRPr="00902C3C">
        <w:rPr>
          <w:rFonts w:ascii="Times New Roman" w:hAnsi="Times New Roman"/>
          <w:i/>
          <w:sz w:val="20"/>
          <w:lang w:val="lv-LV"/>
        </w:rPr>
        <w:t>veidošanai vai apraides aptveršanas zonas palielināšanai</w:t>
      </w:r>
      <w:r w:rsidR="005C4B4F" w:rsidRPr="00902C3C">
        <w:rPr>
          <w:rFonts w:ascii="Times New Roman" w:hAnsi="Times New Roman"/>
          <w:i/>
          <w:sz w:val="20"/>
          <w:lang w:val="lv-LV"/>
        </w:rPr>
        <w:t xml:space="preserve"> </w:t>
      </w:r>
      <w:bookmarkStart w:id="12" w:name="_Hlk119320372"/>
      <w:r w:rsidR="00803C62" w:rsidRPr="00902C3C">
        <w:rPr>
          <w:rFonts w:ascii="Times New Roman" w:hAnsi="Times New Roman"/>
          <w:i/>
          <w:sz w:val="20"/>
          <w:lang w:val="lv-LV"/>
        </w:rPr>
        <w:t>R</w:t>
      </w:r>
      <w:r w:rsidR="00066E87" w:rsidRPr="00902C3C">
        <w:rPr>
          <w:rFonts w:ascii="Times New Roman" w:hAnsi="Times New Roman"/>
          <w:i/>
          <w:sz w:val="20"/>
          <w:lang w:val="lv-LV"/>
        </w:rPr>
        <w:t>īgā</w:t>
      </w:r>
      <w:r w:rsidR="005C4B4F" w:rsidRPr="00902C3C">
        <w:rPr>
          <w:rFonts w:ascii="Times New Roman" w:hAnsi="Times New Roman"/>
          <w:i/>
          <w:sz w:val="20"/>
          <w:lang w:val="lv-LV"/>
        </w:rPr>
        <w:t xml:space="preserve"> </w:t>
      </w:r>
      <w:r w:rsidR="00066E87" w:rsidRPr="00902C3C">
        <w:rPr>
          <w:rFonts w:ascii="Times New Roman" w:hAnsi="Times New Roman"/>
          <w:i/>
          <w:sz w:val="20"/>
          <w:lang w:val="lv-LV"/>
        </w:rPr>
        <w:t>100</w:t>
      </w:r>
      <w:r w:rsidR="005C4B4F" w:rsidRPr="00902C3C">
        <w:rPr>
          <w:rFonts w:ascii="Times New Roman" w:hAnsi="Times New Roman"/>
          <w:i/>
          <w:sz w:val="20"/>
          <w:lang w:val="lv-LV"/>
        </w:rPr>
        <w:t>,</w:t>
      </w:r>
      <w:r w:rsidR="00D713ED" w:rsidRPr="00902C3C">
        <w:rPr>
          <w:rFonts w:ascii="Times New Roman" w:hAnsi="Times New Roman"/>
          <w:i/>
          <w:sz w:val="20"/>
          <w:lang w:val="lv-LV"/>
        </w:rPr>
        <w:t>0</w:t>
      </w:r>
      <w:r w:rsidR="005C4B4F" w:rsidRPr="00902C3C">
        <w:rPr>
          <w:rFonts w:ascii="Times New Roman" w:hAnsi="Times New Roman"/>
          <w:i/>
          <w:sz w:val="20"/>
          <w:lang w:val="lv-LV"/>
        </w:rPr>
        <w:t xml:space="preserve"> </w:t>
      </w:r>
      <w:r w:rsidR="00AC5083" w:rsidRPr="00902C3C">
        <w:rPr>
          <w:rFonts w:ascii="Times New Roman" w:hAnsi="Times New Roman"/>
          <w:i/>
          <w:sz w:val="20"/>
          <w:lang w:val="lv-LV"/>
        </w:rPr>
        <w:t xml:space="preserve">MHz </w:t>
      </w:r>
      <w:bookmarkEnd w:id="12"/>
      <w:r w:rsidR="00AC5083" w:rsidRPr="00902C3C">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DD4EE1">
      <w:pPr>
        <w:spacing w:line="276" w:lineRule="auto"/>
        <w:rPr>
          <w:rFonts w:ascii="Times New Roman" w:hAnsi="Times New Roman"/>
          <w:sz w:val="20"/>
          <w:szCs w:val="24"/>
          <w:highlight w:val="yellow"/>
          <w:lang w:val="lv-LV"/>
        </w:rPr>
      </w:pPr>
    </w:p>
    <w:p w14:paraId="0DEB6936" w14:textId="73349925" w:rsidR="009833AF" w:rsidRPr="004067A0" w:rsidRDefault="009833AF" w:rsidP="00DD4EE1">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DD4EE1">
      <w:pPr>
        <w:spacing w:line="276" w:lineRule="auto"/>
        <w:jc w:val="center"/>
        <w:rPr>
          <w:rFonts w:ascii="Times New Roman" w:hAnsi="Times New Roman"/>
          <w:sz w:val="20"/>
          <w:szCs w:val="24"/>
          <w:lang w:val="lv-LV"/>
        </w:rPr>
      </w:pPr>
    </w:p>
    <w:p w14:paraId="4B08007F" w14:textId="77777777" w:rsidR="002B6FCF" w:rsidRPr="004067A0" w:rsidRDefault="002B6FCF" w:rsidP="00DD4EE1">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78BEF1DA" w:rsidR="002B6FCF" w:rsidRPr="004067A0" w:rsidRDefault="009B7D64" w:rsidP="00DD4EE1">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 xml:space="preserve">Apraides tiesību piešķiršana radio programmas veidošanai vai apraides aptveršanas zonas </w:t>
      </w:r>
      <w:r w:rsidR="00F93295" w:rsidRPr="008533AE">
        <w:rPr>
          <w:rFonts w:ascii="Times New Roman" w:hAnsi="Times New Roman"/>
          <w:b/>
          <w:sz w:val="26"/>
          <w:szCs w:val="26"/>
          <w:lang w:val="lv-LV"/>
        </w:rPr>
        <w:t>palielināšanai</w:t>
      </w:r>
      <w:r w:rsidR="00C14C14" w:rsidRPr="008533AE">
        <w:rPr>
          <w:rFonts w:ascii="Times New Roman" w:hAnsi="Times New Roman"/>
          <w:b/>
          <w:sz w:val="26"/>
          <w:szCs w:val="26"/>
          <w:lang w:val="lv-LV"/>
        </w:rPr>
        <w:t xml:space="preserve"> </w:t>
      </w:r>
      <w:bookmarkStart w:id="14" w:name="_Hlk94024031"/>
      <w:r w:rsidR="00803C62" w:rsidRPr="008533AE">
        <w:rPr>
          <w:rFonts w:ascii="Times New Roman" w:hAnsi="Times New Roman"/>
          <w:b/>
          <w:bCs/>
          <w:sz w:val="26"/>
          <w:szCs w:val="26"/>
          <w:lang w:val="lv-LV"/>
        </w:rPr>
        <w:t>R</w:t>
      </w:r>
      <w:r w:rsidR="00066E87" w:rsidRPr="008533AE">
        <w:rPr>
          <w:rFonts w:ascii="Times New Roman" w:hAnsi="Times New Roman"/>
          <w:b/>
          <w:bCs/>
          <w:sz w:val="26"/>
          <w:szCs w:val="26"/>
          <w:lang w:val="lv-LV"/>
        </w:rPr>
        <w:t>īgā</w:t>
      </w:r>
      <w:r w:rsidR="005C4B4F" w:rsidRPr="008533AE">
        <w:rPr>
          <w:rFonts w:ascii="Times New Roman" w:hAnsi="Times New Roman"/>
          <w:b/>
          <w:bCs/>
          <w:sz w:val="26"/>
          <w:szCs w:val="26"/>
          <w:lang w:val="lv-LV"/>
        </w:rPr>
        <w:t xml:space="preserve"> </w:t>
      </w:r>
      <w:r w:rsidR="00066E87" w:rsidRPr="008533AE">
        <w:rPr>
          <w:rFonts w:ascii="Times New Roman" w:hAnsi="Times New Roman"/>
          <w:b/>
          <w:bCs/>
          <w:sz w:val="26"/>
          <w:szCs w:val="26"/>
          <w:lang w:val="lv-LV"/>
        </w:rPr>
        <w:t>100</w:t>
      </w:r>
      <w:r w:rsidR="007F284F" w:rsidRPr="008533AE">
        <w:rPr>
          <w:rFonts w:ascii="Times New Roman" w:hAnsi="Times New Roman"/>
          <w:b/>
          <w:bCs/>
          <w:sz w:val="26"/>
          <w:szCs w:val="26"/>
          <w:lang w:val="lv-LV"/>
        </w:rPr>
        <w:t>,</w:t>
      </w:r>
      <w:r w:rsidR="00D713ED" w:rsidRPr="008533AE">
        <w:rPr>
          <w:rFonts w:ascii="Times New Roman" w:hAnsi="Times New Roman"/>
          <w:b/>
          <w:bCs/>
          <w:sz w:val="26"/>
          <w:szCs w:val="26"/>
          <w:lang w:val="lv-LV"/>
        </w:rPr>
        <w:t>0</w:t>
      </w:r>
      <w:r w:rsidR="005C4B4F" w:rsidRPr="008533AE">
        <w:rPr>
          <w:rFonts w:ascii="Times New Roman" w:hAnsi="Times New Roman"/>
          <w:b/>
          <w:bCs/>
          <w:sz w:val="26"/>
          <w:szCs w:val="26"/>
          <w:lang w:val="lv-LV"/>
        </w:rPr>
        <w:t xml:space="preserve"> </w:t>
      </w:r>
      <w:bookmarkEnd w:id="14"/>
      <w:r w:rsidR="00F93295" w:rsidRPr="008533AE">
        <w:rPr>
          <w:rFonts w:ascii="Times New Roman" w:hAnsi="Times New Roman"/>
          <w:b/>
          <w:sz w:val="26"/>
          <w:szCs w:val="26"/>
          <w:lang w:val="lv-LV"/>
        </w:rPr>
        <w:t>MHz</w:t>
      </w:r>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DD4EE1">
      <w:pPr>
        <w:spacing w:line="276" w:lineRule="auto"/>
        <w:rPr>
          <w:rFonts w:ascii="Times New Roman" w:hAnsi="Times New Roman"/>
          <w:b/>
          <w:sz w:val="26"/>
          <w:szCs w:val="26"/>
          <w:lang w:val="lv-LV"/>
        </w:rPr>
      </w:pPr>
    </w:p>
    <w:p w14:paraId="061DF4F1" w14:textId="77777777" w:rsidR="002B6FCF" w:rsidRPr="004067A0" w:rsidRDefault="002B6FCF" w:rsidP="00DD4EE1">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DD4EE1">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rsidP="00DD4EE1">
      <w:pPr>
        <w:spacing w:after="160" w:line="276"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DD4EE1">
            <w:pPr>
              <w:spacing w:after="120" w:line="276" w:lineRule="auto"/>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DD4EE1">
            <w:pPr>
              <w:spacing w:after="160" w:line="276"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DD4EE1">
            <w:pPr>
              <w:spacing w:after="160" w:line="276"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DD4EE1">
            <w:pPr>
              <w:spacing w:after="160" w:line="276"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DD4EE1">
            <w:pPr>
              <w:spacing w:after="160" w:line="276" w:lineRule="auto"/>
              <w:rPr>
                <w:rFonts w:ascii="Times New Roman" w:hAnsi="Times New Roman"/>
                <w:sz w:val="24"/>
                <w:szCs w:val="24"/>
                <w:lang w:val="lv-LV"/>
              </w:rPr>
            </w:pPr>
          </w:p>
          <w:p w14:paraId="09183D55" w14:textId="48874D0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DD4EE1">
            <w:pPr>
              <w:spacing w:after="160" w:line="276"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DD4EE1">
            <w:pPr>
              <w:spacing w:after="160" w:line="276"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DD4EE1">
            <w:pPr>
              <w:spacing w:after="160" w:line="276"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DD4EE1">
            <w:pPr>
              <w:spacing w:after="160" w:line="276"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DD4EE1">
            <w:pPr>
              <w:spacing w:after="160" w:line="276" w:lineRule="auto"/>
              <w:rPr>
                <w:rFonts w:ascii="Times New Roman" w:hAnsi="Times New Roman"/>
                <w:sz w:val="24"/>
                <w:szCs w:val="24"/>
                <w:lang w:val="lv-LV"/>
              </w:rPr>
            </w:pPr>
          </w:p>
        </w:tc>
      </w:tr>
    </w:tbl>
    <w:p w14:paraId="1BCAA6B6" w14:textId="1A1F7AFE" w:rsidR="00325A1B" w:rsidRPr="004067A0" w:rsidRDefault="00325A1B" w:rsidP="00DD4EE1">
      <w:pPr>
        <w:spacing w:after="160" w:line="276" w:lineRule="auto"/>
        <w:rPr>
          <w:rFonts w:ascii="Times New Roman" w:hAnsi="Times New Roman"/>
          <w:sz w:val="24"/>
          <w:szCs w:val="24"/>
          <w:highlight w:val="yellow"/>
          <w:lang w:val="lv-LV"/>
        </w:rPr>
      </w:pPr>
    </w:p>
    <w:p w14:paraId="215E0ED5" w14:textId="77777777" w:rsidR="00FB179F" w:rsidRPr="004067A0" w:rsidRDefault="00FB179F" w:rsidP="00DD4EE1">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DD4EE1">
      <w:pPr>
        <w:spacing w:after="160" w:line="276" w:lineRule="auto"/>
        <w:rPr>
          <w:rFonts w:ascii="Times New Roman" w:hAnsi="Times New Roman"/>
          <w:i/>
          <w:sz w:val="20"/>
          <w:szCs w:val="24"/>
          <w:u w:val="single"/>
          <w:lang w:val="lv-LV"/>
        </w:rPr>
      </w:pPr>
    </w:p>
    <w:p w14:paraId="1867B663" w14:textId="5BC5243C" w:rsidR="002A4EAB"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46F3C502" w:rsidR="002A4EAB" w:rsidRPr="004067A0" w:rsidRDefault="00A017BD" w:rsidP="00DD4EE1">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803C62" w:rsidRPr="00902C3C">
        <w:rPr>
          <w:rFonts w:ascii="Times New Roman" w:hAnsi="Times New Roman"/>
          <w:i/>
          <w:sz w:val="20"/>
          <w:lang w:val="lv-LV"/>
        </w:rPr>
        <w:t>R</w:t>
      </w:r>
      <w:r w:rsidR="00066E87" w:rsidRPr="00902C3C">
        <w:rPr>
          <w:rFonts w:ascii="Times New Roman" w:hAnsi="Times New Roman"/>
          <w:i/>
          <w:sz w:val="20"/>
          <w:lang w:val="lv-LV"/>
        </w:rPr>
        <w:t>īgā 100</w:t>
      </w:r>
      <w:r w:rsidR="00D901CA" w:rsidRPr="00902C3C">
        <w:rPr>
          <w:rFonts w:ascii="Times New Roman" w:hAnsi="Times New Roman"/>
          <w:i/>
          <w:sz w:val="20"/>
          <w:lang w:val="lv-LV"/>
        </w:rPr>
        <w:t>,</w:t>
      </w:r>
      <w:r w:rsidR="00D713ED" w:rsidRPr="00902C3C">
        <w:rPr>
          <w:rFonts w:ascii="Times New Roman" w:hAnsi="Times New Roman"/>
          <w:i/>
          <w:sz w:val="20"/>
          <w:lang w:val="lv-LV"/>
        </w:rPr>
        <w:t>0</w:t>
      </w:r>
      <w:r w:rsidR="00D901CA" w:rsidRPr="00902C3C">
        <w:rPr>
          <w:rFonts w:ascii="Times New Roman" w:hAnsi="Times New Roman"/>
          <w:i/>
          <w:sz w:val="20"/>
          <w:lang w:val="lv-LV"/>
        </w:rPr>
        <w:t xml:space="preserve"> MHz</w:t>
      </w:r>
      <w:r w:rsidR="00F93295" w:rsidRPr="00902C3C">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DD4EE1">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DD4EE1">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DD4EE1">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0BE724A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DD4EE1">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stabils nepieciešamā rezultāta sasniegšanai. </w:t>
            </w:r>
            <w:r w:rsidRPr="004067A0">
              <w:rPr>
                <w:rFonts w:ascii="Times New Roman" w:hAnsi="Times New Roman"/>
                <w:sz w:val="24"/>
                <w:szCs w:val="24"/>
                <w:lang w:val="lv-LV"/>
              </w:rPr>
              <w:br/>
              <w:t xml:space="preserve">4 punkti –  finansiālais </w:t>
            </w:r>
            <w:r w:rsidRPr="004067A0">
              <w:rPr>
                <w:rFonts w:ascii="Times New Roman" w:hAnsi="Times New Roman"/>
                <w:sz w:val="24"/>
                <w:szCs w:val="24"/>
                <w:lang w:val="lv-LV"/>
              </w:rPr>
              <w:lastRenderedPageBreak/>
              <w:t>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DD4EE1">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DD4EE1">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DD4EE1">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D4EE1">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33366A">
      <w:footerReference w:type="default" r:id="rId13"/>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687F" w14:textId="77777777" w:rsidR="0033366A" w:rsidRDefault="0033366A" w:rsidP="00851A8C">
      <w:r>
        <w:separator/>
      </w:r>
    </w:p>
  </w:endnote>
  <w:endnote w:type="continuationSeparator" w:id="0">
    <w:p w14:paraId="1D79690A" w14:textId="77777777" w:rsidR="0033366A" w:rsidRDefault="0033366A" w:rsidP="00851A8C">
      <w:r>
        <w:continuationSeparator/>
      </w:r>
    </w:p>
  </w:endnote>
  <w:endnote w:type="continuationNotice" w:id="1">
    <w:p w14:paraId="2DA3224C" w14:textId="77777777" w:rsidR="0033366A" w:rsidRDefault="00333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8760" w14:textId="77777777" w:rsidR="0033366A" w:rsidRDefault="0033366A" w:rsidP="00851A8C">
      <w:r>
        <w:separator/>
      </w:r>
    </w:p>
  </w:footnote>
  <w:footnote w:type="continuationSeparator" w:id="0">
    <w:p w14:paraId="1C9F4D9C" w14:textId="77777777" w:rsidR="0033366A" w:rsidRDefault="0033366A" w:rsidP="00851A8C">
      <w:r>
        <w:continuationSeparator/>
      </w:r>
    </w:p>
  </w:footnote>
  <w:footnote w:type="continuationNotice" w:id="1">
    <w:p w14:paraId="5AB0555D" w14:textId="77777777" w:rsidR="0033366A" w:rsidRDefault="0033366A"/>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273B"/>
    <w:rsid w:val="0004343F"/>
    <w:rsid w:val="00047472"/>
    <w:rsid w:val="00050B27"/>
    <w:rsid w:val="000562CA"/>
    <w:rsid w:val="0005681E"/>
    <w:rsid w:val="00060232"/>
    <w:rsid w:val="00060412"/>
    <w:rsid w:val="00060D98"/>
    <w:rsid w:val="00061329"/>
    <w:rsid w:val="000630B0"/>
    <w:rsid w:val="00064759"/>
    <w:rsid w:val="00064EE6"/>
    <w:rsid w:val="00066E87"/>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05FB"/>
    <w:rsid w:val="000E1965"/>
    <w:rsid w:val="000E3C1F"/>
    <w:rsid w:val="000E5865"/>
    <w:rsid w:val="000E7E59"/>
    <w:rsid w:val="000F1C77"/>
    <w:rsid w:val="000F460B"/>
    <w:rsid w:val="000F7104"/>
    <w:rsid w:val="00102222"/>
    <w:rsid w:val="0010326F"/>
    <w:rsid w:val="001051B5"/>
    <w:rsid w:val="0010676E"/>
    <w:rsid w:val="00106A49"/>
    <w:rsid w:val="001077EC"/>
    <w:rsid w:val="00111108"/>
    <w:rsid w:val="00111D10"/>
    <w:rsid w:val="00115BAD"/>
    <w:rsid w:val="001177DF"/>
    <w:rsid w:val="00122795"/>
    <w:rsid w:val="001254C1"/>
    <w:rsid w:val="0013251B"/>
    <w:rsid w:val="00134991"/>
    <w:rsid w:val="001373C1"/>
    <w:rsid w:val="00137B71"/>
    <w:rsid w:val="001406EB"/>
    <w:rsid w:val="001407D2"/>
    <w:rsid w:val="0014389E"/>
    <w:rsid w:val="00144939"/>
    <w:rsid w:val="00151ADB"/>
    <w:rsid w:val="00157562"/>
    <w:rsid w:val="00157A49"/>
    <w:rsid w:val="001614A8"/>
    <w:rsid w:val="00162CD6"/>
    <w:rsid w:val="0017096C"/>
    <w:rsid w:val="0017370D"/>
    <w:rsid w:val="00173CA6"/>
    <w:rsid w:val="00174F60"/>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05D6"/>
    <w:rsid w:val="001D1A64"/>
    <w:rsid w:val="001D23A8"/>
    <w:rsid w:val="001E048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3E86"/>
    <w:rsid w:val="00225A60"/>
    <w:rsid w:val="0023438D"/>
    <w:rsid w:val="00235BBF"/>
    <w:rsid w:val="0023743B"/>
    <w:rsid w:val="00242199"/>
    <w:rsid w:val="00245EA2"/>
    <w:rsid w:val="00254EBB"/>
    <w:rsid w:val="00256FFC"/>
    <w:rsid w:val="00261D77"/>
    <w:rsid w:val="0026403D"/>
    <w:rsid w:val="00265066"/>
    <w:rsid w:val="00267ABA"/>
    <w:rsid w:val="00267DF4"/>
    <w:rsid w:val="002713EA"/>
    <w:rsid w:val="00272709"/>
    <w:rsid w:val="00273667"/>
    <w:rsid w:val="0027716D"/>
    <w:rsid w:val="00281294"/>
    <w:rsid w:val="00282A0C"/>
    <w:rsid w:val="00282E0A"/>
    <w:rsid w:val="002836AC"/>
    <w:rsid w:val="00285736"/>
    <w:rsid w:val="0028744C"/>
    <w:rsid w:val="00291E95"/>
    <w:rsid w:val="002942ED"/>
    <w:rsid w:val="00295B51"/>
    <w:rsid w:val="002962B9"/>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E2FE6"/>
    <w:rsid w:val="002F28CE"/>
    <w:rsid w:val="00302C36"/>
    <w:rsid w:val="00304304"/>
    <w:rsid w:val="00304389"/>
    <w:rsid w:val="00304F77"/>
    <w:rsid w:val="00312EFA"/>
    <w:rsid w:val="00313CA5"/>
    <w:rsid w:val="0032430C"/>
    <w:rsid w:val="00324F66"/>
    <w:rsid w:val="0032569C"/>
    <w:rsid w:val="00325A1B"/>
    <w:rsid w:val="00330282"/>
    <w:rsid w:val="003332CF"/>
    <w:rsid w:val="0033366A"/>
    <w:rsid w:val="00334020"/>
    <w:rsid w:val="00334956"/>
    <w:rsid w:val="00334EFC"/>
    <w:rsid w:val="00335603"/>
    <w:rsid w:val="0033661F"/>
    <w:rsid w:val="0034441A"/>
    <w:rsid w:val="003445DF"/>
    <w:rsid w:val="00344A05"/>
    <w:rsid w:val="00345995"/>
    <w:rsid w:val="00346121"/>
    <w:rsid w:val="0034779D"/>
    <w:rsid w:val="003506F8"/>
    <w:rsid w:val="00353765"/>
    <w:rsid w:val="00353CBD"/>
    <w:rsid w:val="00356377"/>
    <w:rsid w:val="00361F5B"/>
    <w:rsid w:val="00367586"/>
    <w:rsid w:val="00367812"/>
    <w:rsid w:val="00375988"/>
    <w:rsid w:val="003767D1"/>
    <w:rsid w:val="0038237C"/>
    <w:rsid w:val="003832E5"/>
    <w:rsid w:val="003858C6"/>
    <w:rsid w:val="0038608D"/>
    <w:rsid w:val="00393D24"/>
    <w:rsid w:val="00393D87"/>
    <w:rsid w:val="00394577"/>
    <w:rsid w:val="00394707"/>
    <w:rsid w:val="003A5601"/>
    <w:rsid w:val="003A6EF7"/>
    <w:rsid w:val="003B020B"/>
    <w:rsid w:val="003B2CB0"/>
    <w:rsid w:val="003B36F2"/>
    <w:rsid w:val="003B60CA"/>
    <w:rsid w:val="003B6CBD"/>
    <w:rsid w:val="003B7352"/>
    <w:rsid w:val="003B7AEA"/>
    <w:rsid w:val="003C1465"/>
    <w:rsid w:val="003C1D8D"/>
    <w:rsid w:val="003C2778"/>
    <w:rsid w:val="003C3CB4"/>
    <w:rsid w:val="003C461F"/>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32120"/>
    <w:rsid w:val="005404B8"/>
    <w:rsid w:val="005476ED"/>
    <w:rsid w:val="00552958"/>
    <w:rsid w:val="00553069"/>
    <w:rsid w:val="005539C7"/>
    <w:rsid w:val="00556D7C"/>
    <w:rsid w:val="00556DA2"/>
    <w:rsid w:val="00557B4B"/>
    <w:rsid w:val="00571AB2"/>
    <w:rsid w:val="005747EC"/>
    <w:rsid w:val="005762D5"/>
    <w:rsid w:val="00582B66"/>
    <w:rsid w:val="00584F30"/>
    <w:rsid w:val="00587F9A"/>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62FE"/>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B7692"/>
    <w:rsid w:val="006D0473"/>
    <w:rsid w:val="006D66F7"/>
    <w:rsid w:val="006D7B7C"/>
    <w:rsid w:val="006E055B"/>
    <w:rsid w:val="006E18F0"/>
    <w:rsid w:val="006E1B47"/>
    <w:rsid w:val="006E1BF4"/>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32117"/>
    <w:rsid w:val="007468C3"/>
    <w:rsid w:val="0075228A"/>
    <w:rsid w:val="00753AD0"/>
    <w:rsid w:val="007559D3"/>
    <w:rsid w:val="0076017F"/>
    <w:rsid w:val="00761FCF"/>
    <w:rsid w:val="007642C8"/>
    <w:rsid w:val="007728DA"/>
    <w:rsid w:val="00776C0F"/>
    <w:rsid w:val="00780577"/>
    <w:rsid w:val="0078067F"/>
    <w:rsid w:val="00783B25"/>
    <w:rsid w:val="0078426E"/>
    <w:rsid w:val="007871C8"/>
    <w:rsid w:val="00787EAB"/>
    <w:rsid w:val="00791120"/>
    <w:rsid w:val="007932ED"/>
    <w:rsid w:val="0079359C"/>
    <w:rsid w:val="007944DF"/>
    <w:rsid w:val="007952FF"/>
    <w:rsid w:val="0079693F"/>
    <w:rsid w:val="007970F4"/>
    <w:rsid w:val="007A1888"/>
    <w:rsid w:val="007A197D"/>
    <w:rsid w:val="007A29DC"/>
    <w:rsid w:val="007A2B08"/>
    <w:rsid w:val="007B1268"/>
    <w:rsid w:val="007B20AE"/>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3C62"/>
    <w:rsid w:val="008043A2"/>
    <w:rsid w:val="0080576D"/>
    <w:rsid w:val="0081405A"/>
    <w:rsid w:val="00814064"/>
    <w:rsid w:val="00817A4E"/>
    <w:rsid w:val="00822CC5"/>
    <w:rsid w:val="00823FA3"/>
    <w:rsid w:val="00831CD9"/>
    <w:rsid w:val="00833193"/>
    <w:rsid w:val="00834609"/>
    <w:rsid w:val="00836269"/>
    <w:rsid w:val="00837846"/>
    <w:rsid w:val="00844CF1"/>
    <w:rsid w:val="00851A8C"/>
    <w:rsid w:val="008533AE"/>
    <w:rsid w:val="00854B9F"/>
    <w:rsid w:val="00861F51"/>
    <w:rsid w:val="008631F1"/>
    <w:rsid w:val="00863FE6"/>
    <w:rsid w:val="00864B13"/>
    <w:rsid w:val="008651E9"/>
    <w:rsid w:val="0087138D"/>
    <w:rsid w:val="0087463C"/>
    <w:rsid w:val="00874D20"/>
    <w:rsid w:val="0088104D"/>
    <w:rsid w:val="00881821"/>
    <w:rsid w:val="00882FAD"/>
    <w:rsid w:val="00883289"/>
    <w:rsid w:val="00886A2A"/>
    <w:rsid w:val="00887ED5"/>
    <w:rsid w:val="0089026F"/>
    <w:rsid w:val="00893996"/>
    <w:rsid w:val="00895179"/>
    <w:rsid w:val="008977ED"/>
    <w:rsid w:val="008A1079"/>
    <w:rsid w:val="008A3F36"/>
    <w:rsid w:val="008A5B67"/>
    <w:rsid w:val="008A74AE"/>
    <w:rsid w:val="008B1504"/>
    <w:rsid w:val="008B3365"/>
    <w:rsid w:val="008C209C"/>
    <w:rsid w:val="008C2384"/>
    <w:rsid w:val="008C2BB0"/>
    <w:rsid w:val="008C6E13"/>
    <w:rsid w:val="008C6E80"/>
    <w:rsid w:val="008D00C2"/>
    <w:rsid w:val="008D095E"/>
    <w:rsid w:val="008D17F6"/>
    <w:rsid w:val="008E0675"/>
    <w:rsid w:val="008E3D74"/>
    <w:rsid w:val="008E46AB"/>
    <w:rsid w:val="008E4F44"/>
    <w:rsid w:val="008E6CCC"/>
    <w:rsid w:val="008E7756"/>
    <w:rsid w:val="008F01B9"/>
    <w:rsid w:val="008F02BF"/>
    <w:rsid w:val="008F02DE"/>
    <w:rsid w:val="008F2301"/>
    <w:rsid w:val="00900663"/>
    <w:rsid w:val="00902C3C"/>
    <w:rsid w:val="009038C5"/>
    <w:rsid w:val="00903F9A"/>
    <w:rsid w:val="00904E56"/>
    <w:rsid w:val="009063E2"/>
    <w:rsid w:val="00907EB6"/>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9764A"/>
    <w:rsid w:val="009A2BDC"/>
    <w:rsid w:val="009A4564"/>
    <w:rsid w:val="009A5D9A"/>
    <w:rsid w:val="009A7874"/>
    <w:rsid w:val="009B1E99"/>
    <w:rsid w:val="009B5CB0"/>
    <w:rsid w:val="009B76B2"/>
    <w:rsid w:val="009B7D64"/>
    <w:rsid w:val="009C0192"/>
    <w:rsid w:val="009C0659"/>
    <w:rsid w:val="009C1EE4"/>
    <w:rsid w:val="009C242F"/>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0C3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571"/>
    <w:rsid w:val="00A95FDB"/>
    <w:rsid w:val="00A96132"/>
    <w:rsid w:val="00AA0C3B"/>
    <w:rsid w:val="00AA15DF"/>
    <w:rsid w:val="00AA2CAC"/>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5482"/>
    <w:rsid w:val="00B25ECA"/>
    <w:rsid w:val="00B26656"/>
    <w:rsid w:val="00B311E3"/>
    <w:rsid w:val="00B331AB"/>
    <w:rsid w:val="00B336D3"/>
    <w:rsid w:val="00B34941"/>
    <w:rsid w:val="00B34B52"/>
    <w:rsid w:val="00B35A57"/>
    <w:rsid w:val="00B3663D"/>
    <w:rsid w:val="00B47806"/>
    <w:rsid w:val="00B50C7E"/>
    <w:rsid w:val="00B5493F"/>
    <w:rsid w:val="00B55233"/>
    <w:rsid w:val="00B56CBA"/>
    <w:rsid w:val="00B61009"/>
    <w:rsid w:val="00B61722"/>
    <w:rsid w:val="00B62C94"/>
    <w:rsid w:val="00B62D5C"/>
    <w:rsid w:val="00B666E5"/>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0D59"/>
    <w:rsid w:val="00BF274A"/>
    <w:rsid w:val="00BF50A2"/>
    <w:rsid w:val="00BF54F5"/>
    <w:rsid w:val="00BF653C"/>
    <w:rsid w:val="00C0013C"/>
    <w:rsid w:val="00C01158"/>
    <w:rsid w:val="00C022D3"/>
    <w:rsid w:val="00C02567"/>
    <w:rsid w:val="00C03BB3"/>
    <w:rsid w:val="00C05628"/>
    <w:rsid w:val="00C128E1"/>
    <w:rsid w:val="00C12CE8"/>
    <w:rsid w:val="00C13639"/>
    <w:rsid w:val="00C14C14"/>
    <w:rsid w:val="00C16935"/>
    <w:rsid w:val="00C16EE7"/>
    <w:rsid w:val="00C1789A"/>
    <w:rsid w:val="00C22039"/>
    <w:rsid w:val="00C22A22"/>
    <w:rsid w:val="00C23BFA"/>
    <w:rsid w:val="00C24C08"/>
    <w:rsid w:val="00C3276F"/>
    <w:rsid w:val="00C32CE5"/>
    <w:rsid w:val="00C367F4"/>
    <w:rsid w:val="00C37283"/>
    <w:rsid w:val="00C44087"/>
    <w:rsid w:val="00C474BD"/>
    <w:rsid w:val="00C50A2C"/>
    <w:rsid w:val="00C51140"/>
    <w:rsid w:val="00C56278"/>
    <w:rsid w:val="00C57918"/>
    <w:rsid w:val="00C60E71"/>
    <w:rsid w:val="00C61853"/>
    <w:rsid w:val="00C63B64"/>
    <w:rsid w:val="00C65A3E"/>
    <w:rsid w:val="00C709AD"/>
    <w:rsid w:val="00C80936"/>
    <w:rsid w:val="00C82B99"/>
    <w:rsid w:val="00C8332A"/>
    <w:rsid w:val="00C84CB1"/>
    <w:rsid w:val="00C87C7D"/>
    <w:rsid w:val="00C909A9"/>
    <w:rsid w:val="00C931D3"/>
    <w:rsid w:val="00C93AFF"/>
    <w:rsid w:val="00C95D4D"/>
    <w:rsid w:val="00CA0E9F"/>
    <w:rsid w:val="00CA1ED2"/>
    <w:rsid w:val="00CA78CD"/>
    <w:rsid w:val="00CB0AD7"/>
    <w:rsid w:val="00CB272E"/>
    <w:rsid w:val="00CB32B6"/>
    <w:rsid w:val="00CC0931"/>
    <w:rsid w:val="00CC0A2C"/>
    <w:rsid w:val="00CC3B69"/>
    <w:rsid w:val="00CD08B4"/>
    <w:rsid w:val="00CD2E2F"/>
    <w:rsid w:val="00CE1068"/>
    <w:rsid w:val="00CE5F95"/>
    <w:rsid w:val="00CE6B49"/>
    <w:rsid w:val="00CF1F31"/>
    <w:rsid w:val="00CF22E2"/>
    <w:rsid w:val="00CF272F"/>
    <w:rsid w:val="00CF3352"/>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0F08"/>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13ED"/>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4EE1"/>
    <w:rsid w:val="00DD6938"/>
    <w:rsid w:val="00DD7EC9"/>
    <w:rsid w:val="00DE22A5"/>
    <w:rsid w:val="00DE28CE"/>
    <w:rsid w:val="00DE2C49"/>
    <w:rsid w:val="00DE391E"/>
    <w:rsid w:val="00DE391F"/>
    <w:rsid w:val="00DE587A"/>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C88"/>
    <w:rsid w:val="00E54D12"/>
    <w:rsid w:val="00E55077"/>
    <w:rsid w:val="00E56DCF"/>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C5C"/>
    <w:rsid w:val="00F17DB8"/>
    <w:rsid w:val="00F24A4C"/>
    <w:rsid w:val="00F25E11"/>
    <w:rsid w:val="00F2628F"/>
    <w:rsid w:val="00F27B5F"/>
    <w:rsid w:val="00F27F58"/>
    <w:rsid w:val="00F305DA"/>
    <w:rsid w:val="00F31099"/>
    <w:rsid w:val="00F31B74"/>
    <w:rsid w:val="00F365D2"/>
    <w:rsid w:val="00F365F0"/>
    <w:rsid w:val="00F379AB"/>
    <w:rsid w:val="00F37C7D"/>
    <w:rsid w:val="00F40BAC"/>
    <w:rsid w:val="00F447DD"/>
    <w:rsid w:val="00F44A86"/>
    <w:rsid w:val="00F45483"/>
    <w:rsid w:val="00F46A9C"/>
    <w:rsid w:val="00F5013B"/>
    <w:rsid w:val="00F53382"/>
    <w:rsid w:val="00F535E1"/>
    <w:rsid w:val="00F53C76"/>
    <w:rsid w:val="00F5587F"/>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plp.lv/lv/vadlinij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12150</Words>
  <Characters>6926</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2024-01-12T15:02:00Z</dcterms:created>
  <dcterms:modified xsi:type="dcterms:W3CDTF">2024-01-12T15:02:00Z</dcterms:modified>
</cp:coreProperties>
</file>