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1656C931" w:rsidR="006E34C2" w:rsidRPr="004067A0" w:rsidRDefault="002210B1" w:rsidP="006E34C2">
      <w:pPr>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gada</w:t>
      </w:r>
      <w:r w:rsidR="00374275">
        <w:rPr>
          <w:rFonts w:ascii="Times New Roman" w:hAnsi="Times New Roman"/>
          <w:i/>
          <w:szCs w:val="22"/>
          <w:lang w:val="lv-LV"/>
        </w:rPr>
        <w:t xml:space="preserve"> 8.septembra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D3513D" w:rsidRPr="005F0368">
        <w:rPr>
          <w:rFonts w:ascii="Times New Roman" w:hAnsi="Times New Roman"/>
          <w:i/>
          <w:szCs w:val="22"/>
          <w:lang w:val="lv-LV"/>
        </w:rPr>
        <w:t>.</w:t>
      </w:r>
      <w:r w:rsidR="009B08D9">
        <w:rPr>
          <w:rFonts w:ascii="Times New Roman" w:hAnsi="Times New Roman"/>
          <w:i/>
          <w:szCs w:val="22"/>
          <w:lang w:val="lv-LV"/>
        </w:rPr>
        <w:t>318</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05771889"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7F284F">
        <w:rPr>
          <w:rFonts w:ascii="Times New Roman" w:hAnsi="Times New Roman"/>
          <w:b/>
          <w:sz w:val="24"/>
          <w:szCs w:val="24"/>
          <w:lang w:val="lv-LV"/>
        </w:rPr>
        <w:t>Talsos</w:t>
      </w:r>
      <w:r w:rsidR="00B22D92" w:rsidRPr="004067A0">
        <w:rPr>
          <w:rFonts w:ascii="Times New Roman" w:hAnsi="Times New Roman"/>
          <w:b/>
          <w:sz w:val="24"/>
          <w:szCs w:val="24"/>
          <w:lang w:val="lv-LV"/>
        </w:rPr>
        <w:t xml:space="preserve"> </w:t>
      </w:r>
      <w:r w:rsidR="007F284F">
        <w:rPr>
          <w:rFonts w:ascii="Times New Roman" w:hAnsi="Times New Roman"/>
          <w:b/>
          <w:sz w:val="24"/>
          <w:szCs w:val="24"/>
          <w:lang w:val="lv-LV"/>
        </w:rPr>
        <w:t>88</w:t>
      </w:r>
      <w:r w:rsidR="004067A0" w:rsidRPr="004067A0">
        <w:rPr>
          <w:rFonts w:ascii="Times New Roman" w:hAnsi="Times New Roman"/>
          <w:b/>
          <w:sz w:val="24"/>
          <w:szCs w:val="24"/>
          <w:lang w:val="lv-LV"/>
        </w:rPr>
        <w:t>,</w:t>
      </w:r>
      <w:r w:rsidR="00F85DAE">
        <w:rPr>
          <w:rFonts w:ascii="Times New Roman" w:hAnsi="Times New Roman"/>
          <w:b/>
          <w:sz w:val="24"/>
          <w:szCs w:val="24"/>
          <w:lang w:val="lv-LV"/>
        </w:rPr>
        <w:t>7</w:t>
      </w:r>
      <w:r w:rsidR="00FE5878" w:rsidRPr="004067A0">
        <w:rPr>
          <w:rFonts w:ascii="Times New Roman" w:hAnsi="Times New Roman"/>
          <w:b/>
          <w:sz w:val="24"/>
          <w:szCs w:val="24"/>
          <w:lang w:val="lv-LV"/>
        </w:rPr>
        <w:t xml:space="preserve"> </w:t>
      </w:r>
      <w:r w:rsidR="00FE4BBF" w:rsidRPr="004067A0">
        <w:rPr>
          <w:rFonts w:ascii="Times New Roman" w:hAnsi="Times New Roman"/>
          <w:b/>
          <w:sz w:val="24"/>
          <w:szCs w:val="24"/>
          <w:lang w:val="lv-LV"/>
        </w:rPr>
        <w:t xml:space="preserve">MHz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kas atbilst demokrātiskām vērtībām un stiprina Latvijas nacionālo kultūrtelpu.</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7CBA57C1" w14:textId="0A9FCB18" w:rsidR="00F91603" w:rsidRPr="004067A0" w:rsidRDefault="008A74AE" w:rsidP="003A6EF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7F284F">
        <w:rPr>
          <w:rFonts w:ascii="Times New Roman" w:hAnsi="Times New Roman"/>
          <w:sz w:val="24"/>
          <w:szCs w:val="24"/>
          <w:lang w:val="lv-LV"/>
        </w:rPr>
        <w:t>Talsos</w:t>
      </w:r>
      <w:r w:rsidR="002210B1" w:rsidRPr="002210B1">
        <w:rPr>
          <w:rFonts w:ascii="Times New Roman" w:hAnsi="Times New Roman"/>
          <w:sz w:val="24"/>
          <w:szCs w:val="24"/>
          <w:lang w:val="lv-LV"/>
        </w:rPr>
        <w:t xml:space="preserve"> </w:t>
      </w:r>
      <w:r w:rsidR="007F284F">
        <w:rPr>
          <w:rFonts w:ascii="Times New Roman" w:hAnsi="Times New Roman"/>
          <w:sz w:val="24"/>
          <w:szCs w:val="24"/>
          <w:lang w:val="lv-LV"/>
        </w:rPr>
        <w:t>88</w:t>
      </w:r>
      <w:r w:rsidR="002210B1" w:rsidRPr="002210B1">
        <w:rPr>
          <w:rFonts w:ascii="Times New Roman" w:hAnsi="Times New Roman"/>
          <w:sz w:val="24"/>
          <w:szCs w:val="24"/>
          <w:lang w:val="lv-LV"/>
        </w:rPr>
        <w:t>,</w:t>
      </w:r>
      <w:r w:rsidR="00F85DAE">
        <w:rPr>
          <w:rFonts w:ascii="Times New Roman" w:hAnsi="Times New Roman"/>
          <w:sz w:val="24"/>
          <w:szCs w:val="24"/>
          <w:lang w:val="lv-LV"/>
        </w:rPr>
        <w:t>7</w:t>
      </w:r>
      <w:r w:rsidR="002210B1" w:rsidRPr="002210B1">
        <w:rPr>
          <w:rFonts w:ascii="Times New Roman" w:hAnsi="Times New Roman"/>
          <w:sz w:val="24"/>
          <w:szCs w:val="24"/>
          <w:lang w:val="lv-LV"/>
        </w:rPr>
        <w:t xml:space="preserve"> MHz</w:t>
      </w:r>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3332CF">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r w:rsidRPr="004067A0">
        <w:rPr>
          <w:rFonts w:ascii="Times New Roman" w:hAnsi="Times New Roman"/>
          <w:i/>
          <w:sz w:val="24"/>
          <w:szCs w:val="24"/>
          <w:lang w:val="lv-LV"/>
        </w:rPr>
        <w:t>euro</w:t>
      </w:r>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r w:rsidR="00261D77" w:rsidRPr="004067A0">
        <w:rPr>
          <w:rFonts w:ascii="Times New Roman" w:hAnsi="Times New Roman"/>
          <w:i/>
          <w:sz w:val="24"/>
          <w:szCs w:val="24"/>
          <w:lang w:val="lv-LV"/>
        </w:rPr>
        <w:t>euro</w:t>
      </w:r>
      <w:r w:rsidR="001B2294" w:rsidRPr="004067A0">
        <w:rPr>
          <w:rFonts w:ascii="Times New Roman" w:hAnsi="Times New Roman"/>
          <w:sz w:val="24"/>
          <w:szCs w:val="24"/>
          <w:lang w:val="lv-LV"/>
        </w:rPr>
        <w:t xml:space="preserve">, 00 </w:t>
      </w:r>
      <w:r w:rsidR="00261D77" w:rsidRPr="004067A0">
        <w:rPr>
          <w:rFonts w:ascii="Times New Roman" w:hAnsi="Times New Roman"/>
          <w:i/>
          <w:sz w:val="24"/>
          <w:szCs w:val="24"/>
          <w:lang w:val="lv-LV"/>
        </w:rPr>
        <w:t>euro</w:t>
      </w:r>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238D2810" w14:textId="01BA4AB8" w:rsidR="00430F82" w:rsidRPr="004067A0" w:rsidRDefault="00A32B80" w:rsidP="00FD06C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2B49D043" w:rsidR="00B22D92" w:rsidRDefault="00B22D92" w:rsidP="00B22D92">
      <w:pPr>
        <w:pStyle w:val="ListParagraph"/>
        <w:spacing w:line="276" w:lineRule="auto"/>
        <w:ind w:left="502"/>
        <w:jc w:val="both"/>
        <w:rPr>
          <w:rFonts w:ascii="Times New Roman" w:hAnsi="Times New Roman"/>
          <w:sz w:val="24"/>
          <w:szCs w:val="24"/>
          <w:lang w:val="lv-LV"/>
        </w:rPr>
      </w:pPr>
    </w:p>
    <w:p w14:paraId="49C7608C" w14:textId="77777777" w:rsidR="009E1DBE" w:rsidRPr="004067A0" w:rsidRDefault="009E1DBE" w:rsidP="00B22D92">
      <w:pPr>
        <w:pStyle w:val="ListParagraph"/>
        <w:spacing w:line="276" w:lineRule="auto"/>
        <w:ind w:left="502"/>
        <w:jc w:val="both"/>
        <w:rPr>
          <w:rFonts w:ascii="Times New Roman" w:hAnsi="Times New Roman"/>
          <w:sz w:val="24"/>
          <w:szCs w:val="24"/>
          <w:lang w:val="lv-LV"/>
        </w:rPr>
      </w:pPr>
    </w:p>
    <w:p w14:paraId="41A1AAB1" w14:textId="067623CE" w:rsidR="00F91603" w:rsidRPr="004067A0" w:rsidRDefault="00F91603" w:rsidP="00F91603">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lastRenderedPageBreak/>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0FD60B9C" w14:textId="3DEABC67" w:rsidR="009C0192" w:rsidRPr="004067A0" w:rsidRDefault="008C2384" w:rsidP="008C2384">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7F284F">
        <w:rPr>
          <w:rFonts w:ascii="Times New Roman" w:hAnsi="Times New Roman"/>
          <w:sz w:val="24"/>
          <w:szCs w:val="24"/>
          <w:lang w:val="lv-LV"/>
        </w:rPr>
        <w:t>Talsos</w:t>
      </w:r>
      <w:r w:rsidR="002210B1" w:rsidRPr="002210B1">
        <w:rPr>
          <w:rFonts w:ascii="Times New Roman" w:hAnsi="Times New Roman"/>
          <w:sz w:val="24"/>
          <w:szCs w:val="24"/>
          <w:lang w:val="lv-LV"/>
        </w:rPr>
        <w:t xml:space="preserve"> </w:t>
      </w:r>
      <w:r w:rsidR="007F284F">
        <w:rPr>
          <w:rFonts w:ascii="Times New Roman" w:hAnsi="Times New Roman"/>
          <w:sz w:val="24"/>
          <w:szCs w:val="24"/>
          <w:lang w:val="lv-LV"/>
        </w:rPr>
        <w:t>88</w:t>
      </w:r>
      <w:r w:rsidR="002210B1" w:rsidRPr="002210B1">
        <w:rPr>
          <w:rFonts w:ascii="Times New Roman" w:hAnsi="Times New Roman"/>
          <w:sz w:val="24"/>
          <w:szCs w:val="24"/>
          <w:lang w:val="lv-LV"/>
        </w:rPr>
        <w:t>,</w:t>
      </w:r>
      <w:r w:rsidR="00F85DAE">
        <w:rPr>
          <w:rFonts w:ascii="Times New Roman" w:hAnsi="Times New Roman"/>
          <w:sz w:val="24"/>
          <w:szCs w:val="24"/>
          <w:lang w:val="lv-LV"/>
        </w:rPr>
        <w:t>7</w:t>
      </w:r>
      <w:r w:rsidR="002210B1" w:rsidRPr="002210B1">
        <w:rPr>
          <w:rFonts w:ascii="Times New Roman" w:hAnsi="Times New Roman"/>
          <w:sz w:val="24"/>
          <w:szCs w:val="24"/>
          <w:lang w:val="lv-LV"/>
        </w:rPr>
        <w:t xml:space="preserve"> MHz </w:t>
      </w:r>
      <w:r w:rsidR="0004152F" w:rsidRPr="004067A0">
        <w:rPr>
          <w:rFonts w:ascii="Times New Roman" w:hAnsi="Times New Roman"/>
          <w:sz w:val="24"/>
          <w:szCs w:val="24"/>
          <w:lang w:val="lv-LV"/>
        </w:rPr>
        <w:t>frekvencē.</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3BB9301F"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7F284F">
        <w:rPr>
          <w:rFonts w:ascii="Times New Roman" w:hAnsi="Times New Roman"/>
          <w:sz w:val="24"/>
          <w:szCs w:val="24"/>
          <w:lang w:val="lv-LV"/>
        </w:rPr>
        <w:t>Talsi</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2943F58B"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7F284F">
        <w:rPr>
          <w:rFonts w:ascii="Times New Roman" w:hAnsi="Times New Roman"/>
          <w:sz w:val="24"/>
          <w:szCs w:val="24"/>
          <w:lang w:val="lv-LV"/>
        </w:rPr>
        <w:t>Talsi</w:t>
      </w:r>
      <w:r w:rsidR="0038237C" w:rsidRPr="004067A0">
        <w:rPr>
          <w:rFonts w:ascii="Times New Roman" w:hAnsi="Times New Roman"/>
          <w:sz w:val="24"/>
          <w:szCs w:val="24"/>
          <w:lang w:val="lv-LV"/>
        </w:rPr>
        <w:t>;</w:t>
      </w:r>
    </w:p>
    <w:p w14:paraId="11596885" w14:textId="083421A2"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7F284F">
        <w:rPr>
          <w:rFonts w:ascii="Times New Roman" w:hAnsi="Times New Roman"/>
          <w:sz w:val="24"/>
          <w:szCs w:val="24"/>
          <w:lang w:val="lv-LV"/>
        </w:rPr>
        <w:t>88</w:t>
      </w:r>
      <w:r w:rsidR="001406EB" w:rsidRPr="004067A0">
        <w:rPr>
          <w:rFonts w:ascii="Times New Roman" w:hAnsi="Times New Roman"/>
          <w:sz w:val="24"/>
          <w:szCs w:val="24"/>
          <w:lang w:val="lv-LV"/>
        </w:rPr>
        <w:t>,</w:t>
      </w:r>
      <w:r w:rsidR="00F85DAE">
        <w:rPr>
          <w:rFonts w:ascii="Times New Roman" w:hAnsi="Times New Roman"/>
          <w:sz w:val="24"/>
          <w:szCs w:val="24"/>
          <w:lang w:val="lv-LV"/>
        </w:rPr>
        <w:t>7</w:t>
      </w:r>
      <w:r w:rsidR="004C5D8B" w:rsidRPr="004067A0">
        <w:rPr>
          <w:rFonts w:ascii="Times New Roman" w:hAnsi="Times New Roman"/>
          <w:sz w:val="24"/>
          <w:szCs w:val="24"/>
          <w:lang w:val="lv-LV"/>
        </w:rPr>
        <w:t xml:space="preserve"> </w:t>
      </w:r>
      <w:r w:rsidRPr="004067A0">
        <w:rPr>
          <w:rFonts w:ascii="Times New Roman" w:hAnsi="Times New Roman"/>
          <w:sz w:val="24"/>
          <w:szCs w:val="24"/>
          <w:lang w:val="lv-LV"/>
        </w:rPr>
        <w:t>MHz;</w:t>
      </w:r>
    </w:p>
    <w:p w14:paraId="79AC9F65" w14:textId="44DFB37B"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74F389F4"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7F284F">
        <w:rPr>
          <w:rFonts w:ascii="Times New Roman" w:hAnsi="Times New Roman"/>
          <w:sz w:val="24"/>
          <w:szCs w:val="24"/>
          <w:lang w:val="lv-LV"/>
        </w:rPr>
        <w:t>80</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17E44B93"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e.r.p., dBW – </w:t>
      </w:r>
      <w:r w:rsidR="007F284F">
        <w:rPr>
          <w:rFonts w:ascii="Times New Roman" w:hAnsi="Times New Roman"/>
          <w:sz w:val="24"/>
          <w:szCs w:val="24"/>
          <w:lang w:val="lv-LV"/>
        </w:rPr>
        <w:t>17,8 – 23</w:t>
      </w:r>
      <w:r w:rsidR="00B10C1F" w:rsidRPr="004067A0">
        <w:rPr>
          <w:rFonts w:ascii="Times New Roman" w:hAnsi="Times New Roman"/>
          <w:sz w:val="24"/>
          <w:szCs w:val="24"/>
          <w:lang w:val="lv-LV"/>
        </w:rPr>
        <w:t>;</w:t>
      </w:r>
    </w:p>
    <w:p w14:paraId="232EB1D9" w14:textId="731EB642"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7F284F">
        <w:rPr>
          <w:rFonts w:ascii="Times New Roman" w:hAnsi="Times New Roman"/>
          <w:sz w:val="24"/>
          <w:szCs w:val="24"/>
          <w:lang w:val="lv-LV"/>
        </w:rPr>
        <w:t>13</w:t>
      </w:r>
      <w:r w:rsidR="00A756F4" w:rsidRPr="004067A0">
        <w:rPr>
          <w:rFonts w:ascii="Times New Roman" w:hAnsi="Times New Roman"/>
          <w:sz w:val="24"/>
          <w:szCs w:val="24"/>
          <w:lang w:val="lv-LV"/>
        </w:rPr>
        <w:t>-</w:t>
      </w:r>
      <w:r w:rsidR="007F284F">
        <w:rPr>
          <w:rFonts w:ascii="Times New Roman" w:hAnsi="Times New Roman"/>
          <w:sz w:val="24"/>
          <w:szCs w:val="24"/>
          <w:lang w:val="lv-LV"/>
        </w:rPr>
        <w:t>18</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0EF4820A" w14:textId="016AA1D1" w:rsidR="00986164" w:rsidRPr="004067A0" w:rsidRDefault="00DB0C95"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ārpustiesas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r w:rsidR="00F447DD" w:rsidRPr="004067A0">
        <w:rPr>
          <w:rFonts w:ascii="Times New Roman" w:hAnsi="Times New Roman"/>
          <w:i/>
          <w:sz w:val="24"/>
          <w:szCs w:val="24"/>
          <w:lang w:val="lv-LV"/>
        </w:rPr>
        <w:t>euro</w:t>
      </w:r>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55AB75B7" w:rsidR="006400B6" w:rsidRPr="000D15F4" w:rsidRDefault="009C1EE4" w:rsidP="00A95FDB">
      <w:pPr>
        <w:pStyle w:val="ListParagraph"/>
        <w:numPr>
          <w:ilvl w:val="0"/>
          <w:numId w:val="2"/>
        </w:numPr>
        <w:spacing w:line="276" w:lineRule="auto"/>
        <w:jc w:val="both"/>
        <w:rPr>
          <w:rFonts w:ascii="Times New Roman" w:hAnsi="Times New Roman"/>
          <w:sz w:val="24"/>
          <w:szCs w:val="24"/>
          <w:lang w:val="lv-LV"/>
        </w:rPr>
      </w:pPr>
      <w:r w:rsidRPr="000D15F4">
        <w:rPr>
          <w:rFonts w:ascii="Times New Roman" w:hAnsi="Times New Roman"/>
          <w:sz w:val="24"/>
          <w:szCs w:val="24"/>
          <w:lang w:val="lv-LV"/>
        </w:rPr>
        <w:t>Konkursa</w:t>
      </w:r>
      <w:r w:rsidR="0061187C" w:rsidRPr="000D15F4">
        <w:rPr>
          <w:rFonts w:ascii="Times New Roman" w:hAnsi="Times New Roman"/>
          <w:sz w:val="24"/>
          <w:szCs w:val="24"/>
          <w:lang w:val="lv-LV"/>
        </w:rPr>
        <w:t xml:space="preserve"> </w:t>
      </w:r>
      <w:r w:rsidR="00245EA2" w:rsidRPr="000D15F4">
        <w:rPr>
          <w:rFonts w:ascii="Times New Roman" w:hAnsi="Times New Roman"/>
          <w:sz w:val="24"/>
          <w:szCs w:val="24"/>
          <w:lang w:val="lv-LV"/>
        </w:rPr>
        <w:t>pie</w:t>
      </w:r>
      <w:r w:rsidR="002E2703" w:rsidRPr="000D15F4">
        <w:rPr>
          <w:rFonts w:ascii="Times New Roman" w:hAnsi="Times New Roman"/>
          <w:sz w:val="24"/>
          <w:szCs w:val="24"/>
          <w:lang w:val="lv-LV"/>
        </w:rPr>
        <w:t>dāvājuma</w:t>
      </w:r>
      <w:r w:rsidR="00245EA2" w:rsidRPr="000D15F4">
        <w:rPr>
          <w:rFonts w:ascii="Times New Roman" w:hAnsi="Times New Roman"/>
          <w:sz w:val="24"/>
          <w:szCs w:val="24"/>
          <w:lang w:val="lv-LV"/>
        </w:rPr>
        <w:t xml:space="preserve"> </w:t>
      </w:r>
      <w:r w:rsidR="00A95FDB" w:rsidRPr="000D15F4">
        <w:rPr>
          <w:rFonts w:ascii="Times New Roman" w:hAnsi="Times New Roman"/>
          <w:sz w:val="24"/>
          <w:szCs w:val="24"/>
          <w:lang w:val="lv-LV"/>
        </w:rPr>
        <w:t xml:space="preserve">iesniegšanas termiņš </w:t>
      </w:r>
      <w:r w:rsidRPr="000D15F4">
        <w:rPr>
          <w:rFonts w:ascii="Times New Roman" w:hAnsi="Times New Roman"/>
          <w:sz w:val="24"/>
          <w:szCs w:val="24"/>
          <w:lang w:val="lv-LV"/>
        </w:rPr>
        <w:t xml:space="preserve">– </w:t>
      </w:r>
      <w:r w:rsidR="00245EA2" w:rsidRPr="000D15F4">
        <w:rPr>
          <w:rFonts w:ascii="Times New Roman" w:hAnsi="Times New Roman"/>
          <w:b/>
          <w:sz w:val="24"/>
          <w:szCs w:val="24"/>
          <w:lang w:val="lv-LV"/>
        </w:rPr>
        <w:t xml:space="preserve">līdz </w:t>
      </w:r>
      <w:r w:rsidR="0033661F" w:rsidRPr="000D15F4">
        <w:rPr>
          <w:rFonts w:ascii="Times New Roman" w:hAnsi="Times New Roman"/>
          <w:b/>
          <w:sz w:val="24"/>
          <w:szCs w:val="24"/>
          <w:lang w:val="lv-LV"/>
        </w:rPr>
        <w:t>2023</w:t>
      </w:r>
      <w:r w:rsidR="00245EA2" w:rsidRPr="000D15F4">
        <w:rPr>
          <w:rFonts w:ascii="Times New Roman" w:hAnsi="Times New Roman"/>
          <w:b/>
          <w:sz w:val="24"/>
          <w:szCs w:val="24"/>
          <w:lang w:val="lv-LV"/>
        </w:rPr>
        <w:t>.gada</w:t>
      </w:r>
      <w:r w:rsidR="004278CE" w:rsidRPr="000D15F4">
        <w:rPr>
          <w:rFonts w:ascii="Times New Roman" w:hAnsi="Times New Roman"/>
          <w:b/>
          <w:sz w:val="24"/>
          <w:szCs w:val="24"/>
          <w:lang w:val="lv-LV"/>
        </w:rPr>
        <w:t xml:space="preserve"> </w:t>
      </w:r>
      <w:r w:rsidR="00CE3D1E">
        <w:rPr>
          <w:rFonts w:ascii="Times New Roman" w:hAnsi="Times New Roman"/>
          <w:b/>
          <w:sz w:val="24"/>
          <w:szCs w:val="24"/>
          <w:lang w:val="lv-LV"/>
        </w:rPr>
        <w:t>2</w:t>
      </w:r>
      <w:r w:rsidRPr="000D15F4">
        <w:rPr>
          <w:rFonts w:ascii="Times New Roman" w:hAnsi="Times New Roman"/>
          <w:b/>
          <w:sz w:val="24"/>
          <w:szCs w:val="24"/>
          <w:lang w:val="lv-LV"/>
        </w:rPr>
        <w:t>.</w:t>
      </w:r>
      <w:r w:rsidR="00CE3D1E">
        <w:rPr>
          <w:rFonts w:ascii="Times New Roman" w:hAnsi="Times New Roman"/>
          <w:b/>
          <w:sz w:val="24"/>
          <w:szCs w:val="24"/>
          <w:lang w:val="lv-LV"/>
        </w:rPr>
        <w:t xml:space="preserve">oktobrim </w:t>
      </w:r>
      <w:r w:rsidR="006674B8" w:rsidRPr="000D15F4">
        <w:rPr>
          <w:rFonts w:ascii="Times New Roman" w:hAnsi="Times New Roman"/>
          <w:b/>
          <w:sz w:val="24"/>
          <w:szCs w:val="24"/>
          <w:lang w:val="lv-LV"/>
        </w:rPr>
        <w:t>plkst.1</w:t>
      </w:r>
      <w:r w:rsidR="00A12B6F" w:rsidRPr="000D15F4">
        <w:rPr>
          <w:rFonts w:ascii="Times New Roman" w:hAnsi="Times New Roman"/>
          <w:b/>
          <w:sz w:val="24"/>
          <w:szCs w:val="24"/>
          <w:lang w:val="lv-LV"/>
        </w:rPr>
        <w:t>0</w:t>
      </w:r>
      <w:r w:rsidR="006674B8" w:rsidRPr="000D15F4">
        <w:rPr>
          <w:rFonts w:ascii="Times New Roman" w:hAnsi="Times New Roman"/>
          <w:b/>
          <w:sz w:val="24"/>
          <w:szCs w:val="24"/>
          <w:lang w:val="lv-LV"/>
        </w:rPr>
        <w:t>.00</w:t>
      </w:r>
      <w:r w:rsidR="005B5240" w:rsidRPr="000D15F4">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686E35D3"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7F284F">
        <w:rPr>
          <w:rFonts w:ascii="Times New Roman" w:hAnsi="Times New Roman"/>
          <w:i/>
          <w:iCs/>
          <w:sz w:val="24"/>
          <w:szCs w:val="24"/>
          <w:lang w:val="lv-LV"/>
        </w:rPr>
        <w:t>Talsos</w:t>
      </w:r>
      <w:r w:rsidR="005C4B4F" w:rsidRPr="004067A0">
        <w:rPr>
          <w:rFonts w:ascii="Times New Roman" w:hAnsi="Times New Roman"/>
          <w:i/>
          <w:iCs/>
          <w:sz w:val="24"/>
          <w:szCs w:val="24"/>
          <w:lang w:val="lv-LV"/>
        </w:rPr>
        <w:t xml:space="preserve"> </w:t>
      </w:r>
      <w:r w:rsidR="007F284F">
        <w:rPr>
          <w:rFonts w:ascii="Times New Roman" w:hAnsi="Times New Roman"/>
          <w:i/>
          <w:iCs/>
          <w:sz w:val="24"/>
          <w:szCs w:val="24"/>
          <w:lang w:val="lv-LV"/>
        </w:rPr>
        <w:t>88</w:t>
      </w:r>
      <w:r w:rsidR="000630B0">
        <w:rPr>
          <w:rFonts w:ascii="Times New Roman" w:hAnsi="Times New Roman"/>
          <w:i/>
          <w:iCs/>
          <w:sz w:val="24"/>
          <w:szCs w:val="24"/>
          <w:lang w:val="lv-LV"/>
        </w:rPr>
        <w:t>,</w:t>
      </w:r>
      <w:r w:rsidR="00F85DAE">
        <w:rPr>
          <w:rFonts w:ascii="Times New Roman" w:hAnsi="Times New Roman"/>
          <w:i/>
          <w:iCs/>
          <w:sz w:val="24"/>
          <w:szCs w:val="24"/>
          <w:lang w:val="lv-LV"/>
        </w:rPr>
        <w:t>7</w:t>
      </w:r>
      <w:r w:rsidR="000630B0">
        <w:rPr>
          <w:rFonts w:ascii="Times New Roman" w:hAnsi="Times New Roman"/>
          <w:i/>
          <w:iCs/>
          <w:sz w:val="24"/>
          <w:szCs w:val="24"/>
          <w:lang w:val="lv-LV"/>
        </w:rPr>
        <w:t xml:space="preserve"> </w:t>
      </w:r>
      <w:r w:rsidR="00050B27" w:rsidRPr="004067A0">
        <w:rPr>
          <w:rFonts w:ascii="Times New Roman" w:hAnsi="Times New Roman"/>
          <w:i/>
          <w:iCs/>
          <w:sz w:val="24"/>
          <w:szCs w:val="24"/>
          <w:lang w:val="lv-LV"/>
        </w:rPr>
        <w:t>MHz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Konkursa piedāvājumu vienā elektroniski parakstītā datnē elektroniski paraksta Pretendenta paraksttiesīgā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94439A">
      <w:pPr>
        <w:pStyle w:val="ListParagraph"/>
        <w:numPr>
          <w:ilvl w:val="2"/>
          <w:numId w:val="2"/>
        </w:numPr>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33661F">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apdrošināšanas iemaksu parādu), kas kopsummā pārsniedz 150,00 euro,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8DCC7DF" w14:textId="77777777" w:rsidR="00F85DAE" w:rsidRDefault="00822CC5" w:rsidP="00F85DAE">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33E30FAA" w:rsidR="00C01158" w:rsidRPr="00F85DAE" w:rsidRDefault="00822CC5" w:rsidP="00F85DAE">
      <w:pPr>
        <w:pStyle w:val="ListParagraph"/>
        <w:numPr>
          <w:ilvl w:val="2"/>
          <w:numId w:val="2"/>
        </w:numPr>
        <w:jc w:val="both"/>
        <w:rPr>
          <w:rFonts w:ascii="Times New Roman" w:hAnsi="Times New Roman"/>
          <w:sz w:val="24"/>
          <w:szCs w:val="24"/>
          <w:lang w:val="lv-LV"/>
        </w:rPr>
      </w:pPr>
      <w:r w:rsidRPr="00F85DAE">
        <w:rPr>
          <w:rFonts w:ascii="Times New Roman" w:hAnsi="Times New Roman"/>
          <w:sz w:val="24"/>
          <w:szCs w:val="24"/>
          <w:lang w:val="lv-LV"/>
        </w:rPr>
        <w:t>d</w:t>
      </w:r>
      <w:r w:rsidR="00C01158" w:rsidRPr="00F85DAE">
        <w:rPr>
          <w:rFonts w:ascii="Times New Roman" w:hAnsi="Times New Roman"/>
          <w:sz w:val="24"/>
          <w:szCs w:val="24"/>
          <w:lang w:val="lv-LV"/>
        </w:rPr>
        <w:t>okumenti, kas apliecina pretendenta tehnisko nodrošinājumu;</w:t>
      </w:r>
    </w:p>
    <w:p w14:paraId="10697A61" w14:textId="3FC829A7" w:rsidR="0094439A" w:rsidRDefault="00822CC5" w:rsidP="0094439A">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47474E1" w:rsidR="0094439A"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1" w:history="1">
        <w:r w:rsidR="00F85DAE" w:rsidRPr="00A1402B">
          <w:rPr>
            <w:rStyle w:val="Hyperlink"/>
            <w:rFonts w:ascii="Times New Roman" w:hAnsi="Times New Roman"/>
            <w:sz w:val="24"/>
            <w:szCs w:val="24"/>
            <w:lang w:val="lv-LV"/>
          </w:rPr>
          <w:t>https://www.neplp.lv/lv/vadlinijas</w:t>
        </w:r>
      </w:hyperlink>
      <w:r>
        <w:rPr>
          <w:rFonts w:ascii="Times New Roman" w:hAnsi="Times New Roman"/>
          <w:sz w:val="24"/>
          <w:szCs w:val="24"/>
          <w:lang w:val="lv-LV"/>
        </w:rPr>
        <w:t>;</w:t>
      </w:r>
      <w:r w:rsidR="00F85DAE">
        <w:rPr>
          <w:rFonts w:ascii="Times New Roman" w:hAnsi="Times New Roman"/>
          <w:sz w:val="24"/>
          <w:szCs w:val="24"/>
          <w:lang w:val="lv-LV"/>
        </w:rPr>
        <w:t xml:space="preserve"> </w:t>
      </w:r>
    </w:p>
    <w:p w14:paraId="26A2F9F1" w14:textId="216DE7FC" w:rsidR="00C01158" w:rsidRPr="0094439A" w:rsidRDefault="00822CC5"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A8645C">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dokuments/-i, kas apliecina nodokļu parādu neesamību, t.sk. valsts sociālās apdrošināšanas iemaksu parādu, kas kopsummā pārsniedz 150,00 euro,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B61009">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3DA8E267" w:rsidR="00281294" w:rsidRPr="000D15F4" w:rsidRDefault="00A32B80" w:rsidP="00A32B80">
      <w:pPr>
        <w:pStyle w:val="ListParagraph"/>
        <w:numPr>
          <w:ilvl w:val="0"/>
          <w:numId w:val="2"/>
        </w:numPr>
        <w:spacing w:line="276" w:lineRule="auto"/>
        <w:jc w:val="both"/>
        <w:rPr>
          <w:rFonts w:ascii="Times New Roman" w:hAnsi="Times New Roman"/>
          <w:sz w:val="24"/>
          <w:szCs w:val="24"/>
          <w:lang w:val="lv-LV"/>
        </w:rPr>
      </w:pPr>
      <w:bookmarkStart w:id="11" w:name="_Hlk517795066"/>
      <w:r w:rsidRPr="000D15F4">
        <w:rPr>
          <w:rFonts w:ascii="Times New Roman" w:hAnsi="Times New Roman"/>
          <w:sz w:val="24"/>
          <w:szCs w:val="24"/>
          <w:lang w:val="lv-LV"/>
        </w:rPr>
        <w:t>Konkursa</w:t>
      </w:r>
      <w:r w:rsidR="008977ED" w:rsidRPr="000D15F4">
        <w:rPr>
          <w:rFonts w:ascii="Times New Roman" w:hAnsi="Times New Roman"/>
          <w:sz w:val="24"/>
          <w:szCs w:val="24"/>
          <w:lang w:val="lv-LV"/>
        </w:rPr>
        <w:t xml:space="preserve"> </w:t>
      </w:r>
      <w:r w:rsidR="002E2703" w:rsidRPr="000D15F4">
        <w:rPr>
          <w:rFonts w:ascii="Times New Roman" w:hAnsi="Times New Roman"/>
          <w:sz w:val="24"/>
          <w:szCs w:val="24"/>
          <w:lang w:val="lv-LV"/>
        </w:rPr>
        <w:t>piedāvājumu</w:t>
      </w:r>
      <w:r w:rsidR="008977ED" w:rsidRPr="000D15F4">
        <w:rPr>
          <w:rFonts w:ascii="Times New Roman" w:hAnsi="Times New Roman"/>
          <w:sz w:val="24"/>
          <w:szCs w:val="24"/>
          <w:lang w:val="lv-LV"/>
        </w:rPr>
        <w:t xml:space="preserve"> </w:t>
      </w:r>
      <w:r w:rsidRPr="000D15F4">
        <w:rPr>
          <w:rFonts w:ascii="Times New Roman" w:hAnsi="Times New Roman"/>
          <w:sz w:val="24"/>
          <w:szCs w:val="24"/>
          <w:lang w:val="lv-LV"/>
        </w:rPr>
        <w:t>izvērtēšana un lēmuma pieņemšana notiek ne</w:t>
      </w:r>
      <w:r w:rsidR="00281294" w:rsidRPr="000D15F4">
        <w:rPr>
          <w:rFonts w:ascii="Times New Roman" w:hAnsi="Times New Roman"/>
          <w:sz w:val="24"/>
          <w:szCs w:val="24"/>
          <w:lang w:val="lv-LV"/>
        </w:rPr>
        <w:t xml:space="preserve"> </w:t>
      </w:r>
      <w:bookmarkEnd w:id="11"/>
      <w:r w:rsidR="00996702" w:rsidRPr="000D15F4">
        <w:rPr>
          <w:rFonts w:ascii="Times New Roman" w:hAnsi="Times New Roman"/>
          <w:sz w:val="24"/>
          <w:szCs w:val="24"/>
          <w:lang w:val="lv-LV"/>
        </w:rPr>
        <w:t xml:space="preserve">vēlāk kā </w:t>
      </w:r>
      <w:r w:rsidR="00A95FDB" w:rsidRPr="000D15F4">
        <w:rPr>
          <w:rFonts w:ascii="Times New Roman" w:hAnsi="Times New Roman"/>
          <w:sz w:val="24"/>
          <w:szCs w:val="24"/>
          <w:lang w:val="lv-LV"/>
        </w:rPr>
        <w:t xml:space="preserve">līdz </w:t>
      </w:r>
      <w:r w:rsidR="00996702" w:rsidRPr="000D15F4">
        <w:rPr>
          <w:rFonts w:ascii="Times New Roman" w:hAnsi="Times New Roman"/>
          <w:sz w:val="24"/>
          <w:szCs w:val="24"/>
          <w:lang w:val="lv-LV"/>
        </w:rPr>
        <w:t>20</w:t>
      </w:r>
      <w:r w:rsidR="007F7742" w:rsidRPr="000D15F4">
        <w:rPr>
          <w:rFonts w:ascii="Times New Roman" w:hAnsi="Times New Roman"/>
          <w:sz w:val="24"/>
          <w:szCs w:val="24"/>
          <w:lang w:val="lv-LV"/>
        </w:rPr>
        <w:t>2</w:t>
      </w:r>
      <w:r w:rsidR="00D901CA" w:rsidRPr="000D15F4">
        <w:rPr>
          <w:rFonts w:ascii="Times New Roman" w:hAnsi="Times New Roman"/>
          <w:sz w:val="24"/>
          <w:szCs w:val="24"/>
          <w:lang w:val="lv-LV"/>
        </w:rPr>
        <w:t>3</w:t>
      </w:r>
      <w:r w:rsidR="00996702" w:rsidRPr="000D15F4">
        <w:rPr>
          <w:rFonts w:ascii="Times New Roman" w:hAnsi="Times New Roman"/>
          <w:sz w:val="24"/>
          <w:szCs w:val="24"/>
          <w:lang w:val="lv-LV"/>
        </w:rPr>
        <w:t xml:space="preserve">.gada </w:t>
      </w:r>
      <w:r w:rsidR="00C81F5A">
        <w:rPr>
          <w:rFonts w:ascii="Times New Roman" w:hAnsi="Times New Roman"/>
          <w:sz w:val="24"/>
          <w:szCs w:val="24"/>
          <w:lang w:val="lv-LV"/>
        </w:rPr>
        <w:t>14</w:t>
      </w:r>
      <w:r w:rsidR="00A95FDB" w:rsidRPr="000D15F4">
        <w:rPr>
          <w:rFonts w:ascii="Times New Roman" w:hAnsi="Times New Roman"/>
          <w:sz w:val="24"/>
          <w:szCs w:val="24"/>
          <w:lang w:val="lv-LV"/>
        </w:rPr>
        <w:t>.</w:t>
      </w:r>
      <w:r w:rsidR="00C81F5A">
        <w:rPr>
          <w:rFonts w:ascii="Times New Roman" w:hAnsi="Times New Roman"/>
          <w:sz w:val="24"/>
          <w:szCs w:val="24"/>
          <w:lang w:val="lv-LV"/>
        </w:rPr>
        <w:t>decembrim</w:t>
      </w:r>
      <w:r w:rsidR="00A756F4" w:rsidRPr="000D15F4">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636D8C54"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 xml:space="preserve">.punktā minētais, Padome izvērtē nepieciešamību aicināt attiecīgo pretendentu iesniegt </w:t>
      </w:r>
      <w:r w:rsidR="00122795" w:rsidRPr="004067A0">
        <w:rPr>
          <w:rFonts w:ascii="Times New Roman" w:hAnsi="Times New Roman"/>
          <w:sz w:val="24"/>
          <w:szCs w:val="24"/>
          <w:lang w:val="lv-LV"/>
        </w:rPr>
        <w:lastRenderedPageBreak/>
        <w:t>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9A2BDC">
      <w:pPr>
        <w:pStyle w:val="ListParagraph"/>
        <w:rPr>
          <w:rFonts w:ascii="Times New Roman" w:hAnsi="Times New Roman"/>
          <w:sz w:val="24"/>
          <w:szCs w:val="24"/>
          <w:lang w:val="lv-LV"/>
        </w:rPr>
      </w:pPr>
    </w:p>
    <w:p w14:paraId="060C8154" w14:textId="1463DE46" w:rsidR="008F02DE" w:rsidRPr="004067A0" w:rsidRDefault="008F02DE"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A54405">
      <w:pPr>
        <w:pStyle w:val="ListParagraph"/>
        <w:rPr>
          <w:rFonts w:ascii="Times New Roman" w:hAnsi="Times New Roman"/>
          <w:sz w:val="24"/>
          <w:szCs w:val="24"/>
          <w:lang w:val="lv-LV"/>
        </w:rPr>
      </w:pPr>
    </w:p>
    <w:p w14:paraId="602CBD18" w14:textId="10F765C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A54405">
      <w:pPr>
        <w:pStyle w:val="ListParagraph"/>
        <w:rPr>
          <w:rFonts w:ascii="Times New Roman" w:hAnsi="Times New Roman"/>
          <w:sz w:val="24"/>
          <w:szCs w:val="24"/>
          <w:lang w:val="lv-LV"/>
        </w:rPr>
      </w:pPr>
    </w:p>
    <w:p w14:paraId="74F13AE6" w14:textId="6E818ED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73A33AD8"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rakstveidā.</w:t>
      </w:r>
    </w:p>
    <w:p w14:paraId="2DCC52CC" w14:textId="77777777" w:rsidR="00175FA6" w:rsidRPr="004067A0" w:rsidRDefault="00175FA6" w:rsidP="001B2294">
      <w:pPr>
        <w:rPr>
          <w:rFonts w:ascii="Times New Roman" w:hAnsi="Times New Roman"/>
          <w:sz w:val="24"/>
          <w:szCs w:val="24"/>
          <w:lang w:val="lv-LV"/>
        </w:rPr>
      </w:pPr>
    </w:p>
    <w:p w14:paraId="33967326" w14:textId="1CB876EF" w:rsidR="00175FA6" w:rsidRPr="00D901CA" w:rsidRDefault="00175FA6" w:rsidP="009B7D64">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7F284F">
        <w:rPr>
          <w:rFonts w:ascii="Times New Roman" w:hAnsi="Times New Roman"/>
          <w:sz w:val="24"/>
          <w:szCs w:val="24"/>
          <w:lang w:val="lv-LV"/>
        </w:rPr>
        <w:t>Talsos</w:t>
      </w:r>
      <w:r w:rsidR="005C4B4F" w:rsidRPr="00D901CA">
        <w:rPr>
          <w:rFonts w:ascii="Times New Roman" w:hAnsi="Times New Roman"/>
          <w:sz w:val="24"/>
          <w:szCs w:val="24"/>
          <w:lang w:val="lv-LV"/>
        </w:rPr>
        <w:t xml:space="preserve"> </w:t>
      </w:r>
      <w:r w:rsidR="007F284F">
        <w:rPr>
          <w:rFonts w:ascii="Times New Roman" w:hAnsi="Times New Roman"/>
          <w:sz w:val="24"/>
          <w:szCs w:val="24"/>
          <w:lang w:val="lv-LV"/>
        </w:rPr>
        <w:t>88</w:t>
      </w:r>
      <w:r w:rsidR="00D901CA" w:rsidRPr="00D901CA">
        <w:rPr>
          <w:rFonts w:ascii="Times New Roman" w:hAnsi="Times New Roman"/>
          <w:sz w:val="24"/>
          <w:szCs w:val="24"/>
          <w:lang w:val="lv-LV"/>
        </w:rPr>
        <w:t>,</w:t>
      </w:r>
      <w:r w:rsidR="00F85DAE">
        <w:rPr>
          <w:rFonts w:ascii="Times New Roman" w:hAnsi="Times New Roman"/>
          <w:sz w:val="24"/>
          <w:szCs w:val="24"/>
          <w:lang w:val="lv-LV"/>
        </w:rPr>
        <w:t>7</w:t>
      </w:r>
      <w:r w:rsidR="005C4B4F" w:rsidRPr="00D901CA">
        <w:rPr>
          <w:rFonts w:ascii="Times New Roman" w:hAnsi="Times New Roman"/>
          <w:sz w:val="24"/>
          <w:szCs w:val="24"/>
          <w:lang w:val="lv-LV"/>
        </w:rPr>
        <w:t xml:space="preserve"> </w:t>
      </w:r>
      <w:r w:rsidR="005E5704" w:rsidRPr="00D901CA">
        <w:rPr>
          <w:rFonts w:ascii="Times New Roman" w:hAnsi="Times New Roman"/>
          <w:sz w:val="24"/>
          <w:szCs w:val="24"/>
          <w:lang w:val="lv-LV"/>
        </w:rPr>
        <w:t>MHz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14A8A">
      <w:pPr>
        <w:rPr>
          <w:rFonts w:ascii="Times New Roman" w:hAnsi="Times New Roman"/>
          <w:sz w:val="24"/>
          <w:szCs w:val="24"/>
          <w:lang w:val="lv-LV"/>
        </w:rPr>
      </w:pPr>
    </w:p>
    <w:p w14:paraId="011C843F" w14:textId="2EC2070D" w:rsidR="00C14C14" w:rsidRPr="00B61009" w:rsidRDefault="00A54405" w:rsidP="00B6100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5FB2322D" w:rsidR="002B6FCF" w:rsidRPr="004067A0"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7F284F">
        <w:rPr>
          <w:rFonts w:ascii="Times New Roman" w:hAnsi="Times New Roman"/>
          <w:i/>
          <w:sz w:val="20"/>
          <w:lang w:val="lv-LV"/>
        </w:rPr>
        <w:t>Talsos</w:t>
      </w:r>
      <w:r w:rsidR="005C4B4F" w:rsidRPr="00D901CA">
        <w:rPr>
          <w:rFonts w:ascii="Times New Roman" w:hAnsi="Times New Roman"/>
          <w:i/>
          <w:sz w:val="20"/>
          <w:lang w:val="lv-LV"/>
        </w:rPr>
        <w:t xml:space="preserve"> </w:t>
      </w:r>
      <w:r w:rsidR="007F284F">
        <w:rPr>
          <w:rFonts w:ascii="Times New Roman" w:hAnsi="Times New Roman"/>
          <w:i/>
          <w:sz w:val="20"/>
          <w:lang w:val="lv-LV"/>
        </w:rPr>
        <w:t>88</w:t>
      </w:r>
      <w:r w:rsidR="005C4B4F" w:rsidRPr="00D901CA">
        <w:rPr>
          <w:rFonts w:ascii="Times New Roman" w:hAnsi="Times New Roman"/>
          <w:i/>
          <w:sz w:val="20"/>
          <w:lang w:val="lv-LV"/>
        </w:rPr>
        <w:t>,</w:t>
      </w:r>
      <w:r w:rsidR="00F85DAE">
        <w:rPr>
          <w:rFonts w:ascii="Times New Roman" w:hAnsi="Times New Roman"/>
          <w:i/>
          <w:sz w:val="20"/>
          <w:lang w:val="lv-LV"/>
        </w:rPr>
        <w:t>7</w:t>
      </w:r>
      <w:r w:rsidR="005C4B4F" w:rsidRPr="00D901CA">
        <w:rPr>
          <w:rFonts w:ascii="Times New Roman" w:hAnsi="Times New Roman"/>
          <w:i/>
          <w:sz w:val="20"/>
          <w:lang w:val="lv-LV"/>
        </w:rPr>
        <w:t xml:space="preserve"> </w:t>
      </w:r>
      <w:r w:rsidR="00AC5083" w:rsidRPr="00D901CA">
        <w:rPr>
          <w:rFonts w:ascii="Times New Roman" w:hAnsi="Times New Roman"/>
          <w:i/>
          <w:sz w:val="20"/>
          <w:lang w:val="lv-LV"/>
        </w:rPr>
        <w:t xml:space="preserve">MHz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2DD13227"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7F284F">
        <w:rPr>
          <w:rFonts w:ascii="Times New Roman" w:hAnsi="Times New Roman"/>
          <w:b/>
          <w:bCs/>
          <w:sz w:val="26"/>
          <w:szCs w:val="26"/>
          <w:lang w:val="lv-LV"/>
        </w:rPr>
        <w:t>Talsos</w:t>
      </w:r>
      <w:r w:rsidR="005C4B4F" w:rsidRPr="00F85DAE">
        <w:rPr>
          <w:rFonts w:ascii="Times New Roman" w:hAnsi="Times New Roman"/>
          <w:b/>
          <w:bCs/>
          <w:sz w:val="26"/>
          <w:szCs w:val="26"/>
          <w:lang w:val="lv-LV"/>
        </w:rPr>
        <w:t xml:space="preserve"> </w:t>
      </w:r>
      <w:r w:rsidR="007F284F">
        <w:rPr>
          <w:rFonts w:ascii="Times New Roman" w:hAnsi="Times New Roman"/>
          <w:b/>
          <w:bCs/>
          <w:sz w:val="26"/>
          <w:szCs w:val="26"/>
          <w:lang w:val="lv-LV"/>
        </w:rPr>
        <w:t>88,</w:t>
      </w:r>
      <w:r w:rsidR="00F85DAE">
        <w:rPr>
          <w:rFonts w:ascii="Times New Roman" w:hAnsi="Times New Roman"/>
          <w:b/>
          <w:bCs/>
          <w:sz w:val="26"/>
          <w:szCs w:val="26"/>
          <w:lang w:val="lv-LV"/>
        </w:rPr>
        <w:t>7</w:t>
      </w:r>
      <w:r w:rsidR="005C4B4F" w:rsidRPr="00F85DAE">
        <w:rPr>
          <w:rFonts w:ascii="Times New Roman" w:hAnsi="Times New Roman"/>
          <w:b/>
          <w:bCs/>
          <w:sz w:val="26"/>
          <w:szCs w:val="26"/>
          <w:lang w:val="lv-LV"/>
        </w:rPr>
        <w:t xml:space="preserve"> </w:t>
      </w:r>
      <w:bookmarkEnd w:id="14"/>
      <w:r w:rsidR="00F93295" w:rsidRPr="00F85DAE">
        <w:rPr>
          <w:rFonts w:ascii="Times New Roman" w:hAnsi="Times New Roman"/>
          <w:b/>
          <w:sz w:val="26"/>
          <w:szCs w:val="26"/>
          <w:lang w:val="lv-LV"/>
        </w:rPr>
        <w:t>MHz</w:t>
      </w:r>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2DFF5719" w:rsidR="002A4EAB" w:rsidRPr="004067A0"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7F284F">
        <w:rPr>
          <w:rFonts w:ascii="Times New Roman" w:hAnsi="Times New Roman"/>
          <w:i/>
          <w:sz w:val="20"/>
          <w:lang w:val="lv-LV"/>
        </w:rPr>
        <w:t>Talsos</w:t>
      </w:r>
      <w:r w:rsidR="00D901CA" w:rsidRPr="00D901CA">
        <w:rPr>
          <w:rFonts w:ascii="Times New Roman" w:hAnsi="Times New Roman"/>
          <w:i/>
          <w:sz w:val="20"/>
          <w:lang w:val="lv-LV"/>
        </w:rPr>
        <w:t xml:space="preserve"> </w:t>
      </w:r>
      <w:r w:rsidR="007F284F">
        <w:rPr>
          <w:rFonts w:ascii="Times New Roman" w:hAnsi="Times New Roman"/>
          <w:i/>
          <w:sz w:val="20"/>
          <w:lang w:val="lv-LV"/>
        </w:rPr>
        <w:t>88</w:t>
      </w:r>
      <w:r w:rsidR="00D901CA" w:rsidRPr="00D901CA">
        <w:rPr>
          <w:rFonts w:ascii="Times New Roman" w:hAnsi="Times New Roman"/>
          <w:i/>
          <w:sz w:val="20"/>
          <w:lang w:val="lv-LV"/>
        </w:rPr>
        <w:t>,</w:t>
      </w:r>
      <w:r w:rsidR="001C3EE8">
        <w:rPr>
          <w:rFonts w:ascii="Times New Roman" w:hAnsi="Times New Roman"/>
          <w:i/>
          <w:sz w:val="20"/>
          <w:lang w:val="lv-LV"/>
        </w:rPr>
        <w:t>7</w:t>
      </w:r>
      <w:r w:rsidR="00D901CA" w:rsidRPr="00D901CA">
        <w:rPr>
          <w:rFonts w:ascii="Times New Roman" w:hAnsi="Times New Roman"/>
          <w:i/>
          <w:sz w:val="20"/>
          <w:lang w:val="lv-LV"/>
        </w:rPr>
        <w:t xml:space="preserve"> MHz</w:t>
      </w:r>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kultūrtelpu.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901CA">
      <w:footerReference w:type="default" r:id="rId12"/>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B303" w14:textId="77777777" w:rsidR="000731D2" w:rsidRDefault="000731D2" w:rsidP="00851A8C">
      <w:r>
        <w:separator/>
      </w:r>
    </w:p>
  </w:endnote>
  <w:endnote w:type="continuationSeparator" w:id="0">
    <w:p w14:paraId="0D4678A9" w14:textId="77777777" w:rsidR="000731D2" w:rsidRDefault="000731D2" w:rsidP="00851A8C">
      <w:r>
        <w:continuationSeparator/>
      </w:r>
    </w:p>
  </w:endnote>
  <w:endnote w:type="continuationNotice" w:id="1">
    <w:p w14:paraId="19752FAD" w14:textId="77777777" w:rsidR="000731D2" w:rsidRDefault="000731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82673" w14:textId="77777777" w:rsidR="000731D2" w:rsidRDefault="000731D2" w:rsidP="00851A8C">
      <w:r>
        <w:separator/>
      </w:r>
    </w:p>
  </w:footnote>
  <w:footnote w:type="continuationSeparator" w:id="0">
    <w:p w14:paraId="7E50AE9F" w14:textId="77777777" w:rsidR="000731D2" w:rsidRDefault="000731D2" w:rsidP="00851A8C">
      <w:r>
        <w:continuationSeparator/>
      </w:r>
    </w:p>
  </w:footnote>
  <w:footnote w:type="continuationNotice" w:id="1">
    <w:p w14:paraId="7FFDC29B" w14:textId="77777777" w:rsidR="000731D2" w:rsidRDefault="000731D2"/>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31D2"/>
    <w:rsid w:val="000751EC"/>
    <w:rsid w:val="000767FA"/>
    <w:rsid w:val="00077DF2"/>
    <w:rsid w:val="000818E1"/>
    <w:rsid w:val="00084785"/>
    <w:rsid w:val="00084CB8"/>
    <w:rsid w:val="00084EAF"/>
    <w:rsid w:val="00091FDC"/>
    <w:rsid w:val="00094E12"/>
    <w:rsid w:val="00097345"/>
    <w:rsid w:val="000B17CB"/>
    <w:rsid w:val="000C20D6"/>
    <w:rsid w:val="000C2183"/>
    <w:rsid w:val="000D0969"/>
    <w:rsid w:val="000D15F4"/>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59A2"/>
    <w:rsid w:val="001A6A5F"/>
    <w:rsid w:val="001A6C83"/>
    <w:rsid w:val="001A7A32"/>
    <w:rsid w:val="001B2294"/>
    <w:rsid w:val="001B459F"/>
    <w:rsid w:val="001C121D"/>
    <w:rsid w:val="001C2B9F"/>
    <w:rsid w:val="001C3EE8"/>
    <w:rsid w:val="001C448C"/>
    <w:rsid w:val="001C548E"/>
    <w:rsid w:val="001D1A64"/>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61F5B"/>
    <w:rsid w:val="00367812"/>
    <w:rsid w:val="00374275"/>
    <w:rsid w:val="00375988"/>
    <w:rsid w:val="003767D1"/>
    <w:rsid w:val="0038237C"/>
    <w:rsid w:val="003832E5"/>
    <w:rsid w:val="003858C6"/>
    <w:rsid w:val="0038608D"/>
    <w:rsid w:val="00393D24"/>
    <w:rsid w:val="00393D87"/>
    <w:rsid w:val="00394577"/>
    <w:rsid w:val="003A5601"/>
    <w:rsid w:val="003A6EF7"/>
    <w:rsid w:val="003B020B"/>
    <w:rsid w:val="003B2CB0"/>
    <w:rsid w:val="003B32EF"/>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C4791"/>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0C8F"/>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84F"/>
    <w:rsid w:val="007F2BFA"/>
    <w:rsid w:val="007F43C8"/>
    <w:rsid w:val="007F6D6E"/>
    <w:rsid w:val="007F7742"/>
    <w:rsid w:val="008009B1"/>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08D9"/>
    <w:rsid w:val="009B1A2A"/>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E56"/>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1F5A"/>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3D1E"/>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628F"/>
    <w:rsid w:val="00F27B5F"/>
    <w:rsid w:val="00F27F58"/>
    <w:rsid w:val="00F305DA"/>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DAE"/>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lv/lv/vadlinijas" TargetMode="Externa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12053</Words>
  <Characters>6871</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2023-05-31T10:59:00Z</dcterms:created>
  <dcterms:modified xsi:type="dcterms:W3CDTF">2023-09-11T06:00:00Z</dcterms:modified>
</cp:coreProperties>
</file>