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DD4EE1">
      <w:pPr>
        <w:spacing w:line="276" w:lineRule="auto"/>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DD4EE1">
      <w:pPr>
        <w:spacing w:line="276" w:lineRule="auto"/>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3369D37A" w:rsidR="006E34C2" w:rsidRPr="004067A0" w:rsidRDefault="002210B1" w:rsidP="00DD4EE1">
      <w:pPr>
        <w:spacing w:line="276" w:lineRule="auto"/>
        <w:jc w:val="right"/>
        <w:rPr>
          <w:rFonts w:ascii="Times New Roman" w:hAnsi="Times New Roman"/>
          <w:i/>
          <w:szCs w:val="22"/>
          <w:lang w:val="lv-LV"/>
        </w:rPr>
      </w:pPr>
      <w:r w:rsidRPr="00587F9A">
        <w:rPr>
          <w:rFonts w:ascii="Times New Roman" w:hAnsi="Times New Roman"/>
          <w:i/>
          <w:szCs w:val="22"/>
          <w:lang w:val="lv-LV"/>
        </w:rPr>
        <w:t>2023</w:t>
      </w:r>
      <w:r w:rsidR="00427720" w:rsidRPr="00587F9A">
        <w:rPr>
          <w:rFonts w:ascii="Times New Roman" w:hAnsi="Times New Roman"/>
          <w:i/>
          <w:szCs w:val="22"/>
          <w:lang w:val="lv-LV"/>
        </w:rPr>
        <w:t>.</w:t>
      </w:r>
      <w:r w:rsidR="00CF272F" w:rsidRPr="00587F9A">
        <w:rPr>
          <w:rFonts w:ascii="Times New Roman" w:hAnsi="Times New Roman"/>
          <w:i/>
          <w:szCs w:val="22"/>
          <w:lang w:val="lv-LV"/>
        </w:rPr>
        <w:t xml:space="preserve">gada </w:t>
      </w:r>
      <w:r w:rsidR="00587F9A">
        <w:rPr>
          <w:rFonts w:ascii="Times New Roman" w:hAnsi="Times New Roman"/>
          <w:i/>
          <w:szCs w:val="22"/>
          <w:lang w:val="lv-LV"/>
        </w:rPr>
        <w:t>30</w:t>
      </w:r>
      <w:r w:rsidR="00427720" w:rsidRPr="00587F9A">
        <w:rPr>
          <w:rFonts w:ascii="Times New Roman" w:hAnsi="Times New Roman"/>
          <w:i/>
          <w:szCs w:val="22"/>
          <w:lang w:val="lv-LV"/>
        </w:rPr>
        <w:t>.</w:t>
      </w:r>
      <w:r w:rsidR="0034441A" w:rsidRPr="00587F9A">
        <w:rPr>
          <w:rFonts w:ascii="Times New Roman" w:hAnsi="Times New Roman"/>
          <w:i/>
          <w:szCs w:val="22"/>
          <w:lang w:val="lv-LV"/>
        </w:rPr>
        <w:t>novembra</w:t>
      </w:r>
      <w:r w:rsidR="00F85DAE" w:rsidRPr="00587F9A">
        <w:rPr>
          <w:rFonts w:ascii="Times New Roman" w:hAnsi="Times New Roman"/>
          <w:i/>
          <w:szCs w:val="22"/>
          <w:lang w:val="lv-LV"/>
        </w:rPr>
        <w:t xml:space="preserve"> </w:t>
      </w:r>
      <w:r w:rsidR="006E34C2" w:rsidRPr="00587F9A">
        <w:rPr>
          <w:rFonts w:ascii="Times New Roman" w:hAnsi="Times New Roman"/>
          <w:i/>
          <w:szCs w:val="22"/>
          <w:lang w:val="lv-LV"/>
        </w:rPr>
        <w:t>lēmumu</w:t>
      </w:r>
      <w:r w:rsidR="00F535E1" w:rsidRPr="00587F9A">
        <w:rPr>
          <w:rFonts w:ascii="Times New Roman" w:hAnsi="Times New Roman"/>
          <w:i/>
          <w:szCs w:val="22"/>
          <w:lang w:val="lv-LV"/>
        </w:rPr>
        <w:t xml:space="preserve"> </w:t>
      </w:r>
      <w:r w:rsidR="00D3513D" w:rsidRPr="00587F9A">
        <w:rPr>
          <w:rFonts w:ascii="Times New Roman" w:hAnsi="Times New Roman"/>
          <w:i/>
          <w:szCs w:val="22"/>
          <w:lang w:val="lv-LV"/>
        </w:rPr>
        <w:t>Nr.</w:t>
      </w:r>
      <w:r w:rsidR="00587F9A">
        <w:rPr>
          <w:rFonts w:ascii="Times New Roman" w:hAnsi="Times New Roman"/>
          <w:i/>
          <w:szCs w:val="22"/>
          <w:lang w:val="lv-LV"/>
        </w:rPr>
        <w:t>397</w:t>
      </w:r>
      <w:r w:rsidR="00223BC1" w:rsidRPr="00587F9A">
        <w:rPr>
          <w:rFonts w:ascii="Times New Roman" w:hAnsi="Times New Roman"/>
          <w:i/>
          <w:szCs w:val="22"/>
          <w:lang w:val="lv-LV"/>
        </w:rPr>
        <w:t>/1-2</w:t>
      </w:r>
    </w:p>
    <w:p w14:paraId="63B72A16" w14:textId="77777777" w:rsidR="00F56A11" w:rsidRPr="004067A0" w:rsidRDefault="00F56A11" w:rsidP="00DD4EE1">
      <w:pPr>
        <w:spacing w:line="276" w:lineRule="auto"/>
        <w:rPr>
          <w:rFonts w:ascii="Times New Roman" w:hAnsi="Times New Roman"/>
          <w:b/>
          <w:sz w:val="24"/>
          <w:szCs w:val="24"/>
          <w:highlight w:val="yellow"/>
          <w:lang w:val="lv-LV"/>
        </w:rPr>
      </w:pPr>
    </w:p>
    <w:p w14:paraId="7DD92094" w14:textId="5B97CE27" w:rsidR="000053B0" w:rsidRPr="004067A0" w:rsidRDefault="004A6E1E" w:rsidP="00DD4EE1">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7FC1BC79" w:rsidR="004A6E1E" w:rsidRPr="004067A0" w:rsidRDefault="003A6EF7" w:rsidP="00DD4EE1">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803C62">
        <w:rPr>
          <w:rFonts w:ascii="Times New Roman" w:hAnsi="Times New Roman"/>
          <w:b/>
          <w:sz w:val="24"/>
          <w:szCs w:val="24"/>
          <w:lang w:val="lv-LV"/>
        </w:rPr>
        <w:t>Rēzeknē</w:t>
      </w:r>
      <w:r w:rsidR="00B22D92" w:rsidRPr="004067A0">
        <w:rPr>
          <w:rFonts w:ascii="Times New Roman" w:hAnsi="Times New Roman"/>
          <w:b/>
          <w:sz w:val="24"/>
          <w:szCs w:val="24"/>
          <w:lang w:val="lv-LV"/>
        </w:rPr>
        <w:t xml:space="preserve"> </w:t>
      </w:r>
      <w:r w:rsidR="00803C62">
        <w:rPr>
          <w:rFonts w:ascii="Times New Roman" w:hAnsi="Times New Roman"/>
          <w:b/>
          <w:sz w:val="24"/>
          <w:szCs w:val="24"/>
          <w:lang w:val="lv-LV"/>
        </w:rPr>
        <w:t>9</w:t>
      </w:r>
      <w:r w:rsidR="0034441A">
        <w:rPr>
          <w:rFonts w:ascii="Times New Roman" w:hAnsi="Times New Roman"/>
          <w:b/>
          <w:sz w:val="24"/>
          <w:szCs w:val="24"/>
          <w:lang w:val="lv-LV"/>
        </w:rPr>
        <w:t>8</w:t>
      </w:r>
      <w:r w:rsidR="004067A0" w:rsidRPr="004067A0">
        <w:rPr>
          <w:rFonts w:ascii="Times New Roman" w:hAnsi="Times New Roman"/>
          <w:b/>
          <w:sz w:val="24"/>
          <w:szCs w:val="24"/>
          <w:lang w:val="lv-LV"/>
        </w:rPr>
        <w:t>,</w:t>
      </w:r>
      <w:r w:rsidR="0034441A">
        <w:rPr>
          <w:rFonts w:ascii="Times New Roman" w:hAnsi="Times New Roman"/>
          <w:b/>
          <w:sz w:val="24"/>
          <w:szCs w:val="24"/>
          <w:lang w:val="lv-LV"/>
        </w:rPr>
        <w:t>0</w:t>
      </w:r>
      <w:r w:rsidR="00FE5878" w:rsidRPr="004067A0">
        <w:rPr>
          <w:rFonts w:ascii="Times New Roman" w:hAnsi="Times New Roman"/>
          <w:b/>
          <w:sz w:val="24"/>
          <w:szCs w:val="24"/>
          <w:lang w:val="lv-LV"/>
        </w:rPr>
        <w:t xml:space="preserve"> </w:t>
      </w:r>
      <w:r w:rsidR="00FE4BBF" w:rsidRPr="004067A0">
        <w:rPr>
          <w:rFonts w:ascii="Times New Roman" w:hAnsi="Times New Roman"/>
          <w:b/>
          <w:sz w:val="24"/>
          <w:szCs w:val="24"/>
          <w:lang w:val="lv-LV"/>
        </w:rPr>
        <w:t xml:space="preserve">MHz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DD4EE1">
      <w:pPr>
        <w:spacing w:line="276" w:lineRule="auto"/>
        <w:jc w:val="both"/>
        <w:rPr>
          <w:rFonts w:ascii="Times New Roman" w:hAnsi="Times New Roman"/>
          <w:sz w:val="24"/>
          <w:szCs w:val="24"/>
          <w:lang w:val="lv-LV"/>
        </w:rPr>
      </w:pPr>
    </w:p>
    <w:p w14:paraId="6E76FF07" w14:textId="77777777" w:rsidR="004A6E1E" w:rsidRPr="004067A0" w:rsidRDefault="007F6D6E"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DD4EE1">
      <w:pPr>
        <w:spacing w:line="276" w:lineRule="auto"/>
        <w:jc w:val="both"/>
        <w:rPr>
          <w:rFonts w:ascii="Times New Roman" w:hAnsi="Times New Roman"/>
          <w:sz w:val="24"/>
          <w:szCs w:val="24"/>
          <w:lang w:val="lv-LV"/>
        </w:rPr>
      </w:pPr>
    </w:p>
    <w:p w14:paraId="1D8743B8" w14:textId="6C27311B" w:rsidR="00851A8C" w:rsidRPr="004067A0" w:rsidRDefault="007F6D6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DD4EE1">
      <w:pPr>
        <w:spacing w:line="276" w:lineRule="auto"/>
        <w:jc w:val="both"/>
        <w:rPr>
          <w:rFonts w:ascii="Times New Roman" w:hAnsi="Times New Roman"/>
          <w:sz w:val="24"/>
          <w:szCs w:val="24"/>
          <w:lang w:val="lv-LV"/>
        </w:rPr>
      </w:pPr>
    </w:p>
    <w:p w14:paraId="0EA83287" w14:textId="175BD9F6" w:rsidR="00851A8C" w:rsidRPr="004067A0" w:rsidRDefault="00915AA3"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DD4EE1">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kas atbilst demokrātiskām vērtībām un stiprina Latvijas nacionālo kultūrtelpu.</w:t>
      </w:r>
    </w:p>
    <w:p w14:paraId="2FFFAC53" w14:textId="1FCC9FD0" w:rsidR="008A74AE" w:rsidRPr="004067A0" w:rsidRDefault="008A74AE" w:rsidP="00DD4EE1">
      <w:pPr>
        <w:spacing w:line="276" w:lineRule="auto"/>
        <w:jc w:val="both"/>
        <w:rPr>
          <w:rFonts w:ascii="Times New Roman" w:hAnsi="Times New Roman"/>
          <w:sz w:val="24"/>
          <w:szCs w:val="24"/>
          <w:highlight w:val="yellow"/>
          <w:lang w:val="lv-LV"/>
        </w:rPr>
      </w:pPr>
    </w:p>
    <w:p w14:paraId="0D51ECC6" w14:textId="573BBE97" w:rsidR="008A74AE" w:rsidRPr="004067A0" w:rsidRDefault="008A74A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w:t>
      </w:r>
      <w:r w:rsidR="00BF0D59">
        <w:rPr>
          <w:rFonts w:ascii="Times New Roman" w:hAnsi="Times New Roman"/>
          <w:sz w:val="24"/>
          <w:szCs w:val="24"/>
          <w:lang w:val="lv-LV"/>
        </w:rPr>
        <w:t xml:space="preserve">tīmekļvietnē </w:t>
      </w:r>
      <w:r w:rsidR="003332CF" w:rsidRPr="004067A0">
        <w:rPr>
          <w:rFonts w:ascii="Times New Roman" w:hAnsi="Times New Roman"/>
          <w:sz w:val="24"/>
          <w:szCs w:val="24"/>
          <w:lang w:val="lv-LV"/>
        </w:rPr>
        <w:t>(</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DD4EE1">
      <w:pPr>
        <w:pStyle w:val="ListParagraph"/>
        <w:spacing w:line="276" w:lineRule="auto"/>
        <w:rPr>
          <w:rFonts w:ascii="Times New Roman" w:hAnsi="Times New Roman"/>
          <w:sz w:val="24"/>
          <w:szCs w:val="24"/>
          <w:highlight w:val="yellow"/>
          <w:lang w:val="lv-LV"/>
        </w:rPr>
      </w:pPr>
    </w:p>
    <w:p w14:paraId="7CBA57C1" w14:textId="51451EB1" w:rsidR="00F91603" w:rsidRPr="004067A0" w:rsidRDefault="008A74A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803C62">
        <w:rPr>
          <w:rFonts w:ascii="Times New Roman" w:hAnsi="Times New Roman"/>
          <w:sz w:val="24"/>
          <w:szCs w:val="24"/>
          <w:lang w:val="lv-LV"/>
        </w:rPr>
        <w:t>Rēzeknē</w:t>
      </w:r>
      <w:r w:rsidR="002210B1" w:rsidRPr="002210B1">
        <w:rPr>
          <w:rFonts w:ascii="Times New Roman" w:hAnsi="Times New Roman"/>
          <w:sz w:val="24"/>
          <w:szCs w:val="24"/>
          <w:lang w:val="lv-LV"/>
        </w:rPr>
        <w:t xml:space="preserve"> </w:t>
      </w:r>
      <w:r w:rsidR="00803C62">
        <w:rPr>
          <w:rFonts w:ascii="Times New Roman" w:hAnsi="Times New Roman"/>
          <w:sz w:val="24"/>
          <w:szCs w:val="24"/>
          <w:lang w:val="lv-LV"/>
        </w:rPr>
        <w:t>9</w:t>
      </w:r>
      <w:r w:rsidR="0034441A">
        <w:rPr>
          <w:rFonts w:ascii="Times New Roman" w:hAnsi="Times New Roman"/>
          <w:sz w:val="24"/>
          <w:szCs w:val="24"/>
          <w:lang w:val="lv-LV"/>
        </w:rPr>
        <w:t>8</w:t>
      </w:r>
      <w:r w:rsidR="002210B1" w:rsidRPr="002210B1">
        <w:rPr>
          <w:rFonts w:ascii="Times New Roman" w:hAnsi="Times New Roman"/>
          <w:sz w:val="24"/>
          <w:szCs w:val="24"/>
          <w:lang w:val="lv-LV"/>
        </w:rPr>
        <w:t>,</w:t>
      </w:r>
      <w:r w:rsidR="0034441A">
        <w:rPr>
          <w:rFonts w:ascii="Times New Roman" w:hAnsi="Times New Roman"/>
          <w:sz w:val="24"/>
          <w:szCs w:val="24"/>
          <w:lang w:val="lv-LV"/>
        </w:rPr>
        <w:t>0</w:t>
      </w:r>
      <w:r w:rsidR="002210B1" w:rsidRPr="002210B1">
        <w:rPr>
          <w:rFonts w:ascii="Times New Roman" w:hAnsi="Times New Roman"/>
          <w:sz w:val="24"/>
          <w:szCs w:val="24"/>
          <w:lang w:val="lv-LV"/>
        </w:rPr>
        <w:t xml:space="preserve"> MHz</w:t>
      </w:r>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DD4EE1">
      <w:pPr>
        <w:spacing w:line="276" w:lineRule="auto"/>
        <w:jc w:val="both"/>
        <w:rPr>
          <w:rFonts w:ascii="Times New Roman" w:hAnsi="Times New Roman"/>
          <w:sz w:val="24"/>
          <w:szCs w:val="24"/>
          <w:lang w:val="lv-LV"/>
        </w:rPr>
      </w:pPr>
    </w:p>
    <w:p w14:paraId="33E9EBA1" w14:textId="4BCCFB08" w:rsidR="001B2294" w:rsidRPr="00313CA5" w:rsidRDefault="00F91603" w:rsidP="00DD4EE1">
      <w:pPr>
        <w:pStyle w:val="ListParagraph"/>
        <w:numPr>
          <w:ilvl w:val="0"/>
          <w:numId w:val="2"/>
        </w:numPr>
        <w:spacing w:line="276" w:lineRule="auto"/>
        <w:jc w:val="both"/>
        <w:rPr>
          <w:rFonts w:ascii="Times New Roman" w:hAnsi="Times New Roman"/>
          <w:sz w:val="24"/>
          <w:szCs w:val="24"/>
          <w:lang w:val="lv-LV"/>
        </w:rPr>
      </w:pPr>
      <w:r w:rsidRPr="00313CA5">
        <w:rPr>
          <w:rFonts w:ascii="Times New Roman" w:hAnsi="Times New Roman"/>
          <w:sz w:val="24"/>
          <w:szCs w:val="24"/>
          <w:lang w:val="lv-LV"/>
        </w:rPr>
        <w:t>Konkursa</w:t>
      </w:r>
      <w:r w:rsidR="00B97283" w:rsidRPr="00313CA5">
        <w:rPr>
          <w:rFonts w:ascii="Times New Roman" w:hAnsi="Times New Roman"/>
          <w:sz w:val="24"/>
          <w:szCs w:val="24"/>
          <w:lang w:val="lv-LV"/>
        </w:rPr>
        <w:t xml:space="preserve"> </w:t>
      </w:r>
      <w:r w:rsidRPr="00313CA5">
        <w:rPr>
          <w:rFonts w:ascii="Times New Roman" w:hAnsi="Times New Roman"/>
          <w:sz w:val="24"/>
          <w:szCs w:val="24"/>
          <w:lang w:val="lv-LV"/>
        </w:rPr>
        <w:t>dalības maksa ir 1</w:t>
      </w:r>
      <w:r w:rsidR="00B26656" w:rsidRPr="00313CA5">
        <w:rPr>
          <w:rFonts w:ascii="Times New Roman" w:hAnsi="Times New Roman"/>
          <w:sz w:val="24"/>
          <w:szCs w:val="24"/>
          <w:lang w:val="lv-LV"/>
        </w:rPr>
        <w:t> </w:t>
      </w:r>
      <w:r w:rsidRPr="00313CA5">
        <w:rPr>
          <w:rFonts w:ascii="Times New Roman" w:hAnsi="Times New Roman"/>
          <w:sz w:val="24"/>
          <w:szCs w:val="24"/>
          <w:lang w:val="lv-LV"/>
        </w:rPr>
        <w:t xml:space="preserve">067,00 </w:t>
      </w:r>
      <w:r w:rsidRPr="00313CA5">
        <w:rPr>
          <w:rFonts w:ascii="Times New Roman" w:hAnsi="Times New Roman"/>
          <w:i/>
          <w:sz w:val="24"/>
          <w:szCs w:val="24"/>
          <w:lang w:val="lv-LV"/>
        </w:rPr>
        <w:t>euro</w:t>
      </w:r>
      <w:r w:rsidRPr="00313CA5">
        <w:rPr>
          <w:rFonts w:ascii="Times New Roman" w:hAnsi="Times New Roman"/>
          <w:sz w:val="24"/>
          <w:szCs w:val="24"/>
          <w:lang w:val="lv-LV"/>
        </w:rPr>
        <w:t xml:space="preserve"> (viens tūkstotis sešdesmi</w:t>
      </w:r>
      <w:r w:rsidR="001B2294" w:rsidRPr="00313CA5">
        <w:rPr>
          <w:rFonts w:ascii="Times New Roman" w:hAnsi="Times New Roman"/>
          <w:sz w:val="24"/>
          <w:szCs w:val="24"/>
          <w:lang w:val="lv-LV"/>
        </w:rPr>
        <w:t xml:space="preserve">t septiņi </w:t>
      </w:r>
      <w:r w:rsidR="00261D77" w:rsidRPr="00313CA5">
        <w:rPr>
          <w:rFonts w:ascii="Times New Roman" w:hAnsi="Times New Roman"/>
          <w:i/>
          <w:sz w:val="24"/>
          <w:szCs w:val="24"/>
          <w:lang w:val="lv-LV"/>
        </w:rPr>
        <w:t>euro</w:t>
      </w:r>
      <w:r w:rsidR="001B2294" w:rsidRPr="00313CA5">
        <w:rPr>
          <w:rFonts w:ascii="Times New Roman" w:hAnsi="Times New Roman"/>
          <w:sz w:val="24"/>
          <w:szCs w:val="24"/>
          <w:lang w:val="lv-LV"/>
        </w:rPr>
        <w:t xml:space="preserve">, 00 </w:t>
      </w:r>
      <w:r w:rsidR="00261D77" w:rsidRPr="00313CA5">
        <w:rPr>
          <w:rFonts w:ascii="Times New Roman" w:hAnsi="Times New Roman"/>
          <w:i/>
          <w:sz w:val="24"/>
          <w:szCs w:val="24"/>
          <w:lang w:val="lv-LV"/>
        </w:rPr>
        <w:t>euro</w:t>
      </w:r>
      <w:r w:rsidR="001B2294" w:rsidRPr="00313CA5">
        <w:rPr>
          <w:rFonts w:ascii="Times New Roman" w:hAnsi="Times New Roman"/>
          <w:sz w:val="24"/>
          <w:szCs w:val="24"/>
          <w:lang w:val="lv-LV"/>
        </w:rPr>
        <w:t xml:space="preserve"> </w:t>
      </w:r>
      <w:r w:rsidR="001B2294" w:rsidRPr="00313CA5">
        <w:rPr>
          <w:rFonts w:ascii="Times New Roman" w:hAnsi="Times New Roman"/>
          <w:i/>
          <w:sz w:val="24"/>
          <w:szCs w:val="24"/>
          <w:lang w:val="lv-LV"/>
        </w:rPr>
        <w:t>centi</w:t>
      </w:r>
      <w:r w:rsidR="001B2294" w:rsidRPr="00313CA5">
        <w:rPr>
          <w:rFonts w:ascii="Times New Roman" w:hAnsi="Times New Roman"/>
          <w:sz w:val="24"/>
          <w:szCs w:val="24"/>
          <w:lang w:val="lv-LV"/>
        </w:rPr>
        <w:t>). Rekvizīti maksājuma veikšanai:</w:t>
      </w:r>
    </w:p>
    <w:p w14:paraId="4AAB5F1E" w14:textId="4105FBE9" w:rsidR="001B2294" w:rsidRPr="004067A0" w:rsidRDefault="001B2294" w:rsidP="00DD4EE1">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DD4EE1">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DD4EE1">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D4EE1">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DD4EE1">
      <w:pPr>
        <w:spacing w:line="276" w:lineRule="auto"/>
        <w:rPr>
          <w:rFonts w:ascii="Times New Roman" w:hAnsi="Times New Roman"/>
          <w:sz w:val="24"/>
          <w:szCs w:val="24"/>
          <w:highlight w:val="yellow"/>
          <w:lang w:val="lv-LV"/>
        </w:rPr>
      </w:pPr>
    </w:p>
    <w:p w14:paraId="238D2810" w14:textId="01BA4AB8" w:rsidR="00430F82" w:rsidRPr="004067A0" w:rsidRDefault="00A32B80"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2B49D043" w:rsidR="00B22D92" w:rsidRDefault="00B22D92" w:rsidP="00DD4EE1">
      <w:pPr>
        <w:pStyle w:val="ListParagraph"/>
        <w:spacing w:line="276" w:lineRule="auto"/>
        <w:ind w:left="502"/>
        <w:jc w:val="both"/>
        <w:rPr>
          <w:rFonts w:ascii="Times New Roman" w:hAnsi="Times New Roman"/>
          <w:sz w:val="24"/>
          <w:szCs w:val="24"/>
          <w:lang w:val="lv-LV"/>
        </w:rPr>
      </w:pPr>
    </w:p>
    <w:p w14:paraId="49C7608C" w14:textId="77777777" w:rsidR="009E1DBE" w:rsidRPr="004067A0" w:rsidRDefault="009E1DBE" w:rsidP="00DD4EE1">
      <w:pPr>
        <w:pStyle w:val="ListParagraph"/>
        <w:spacing w:line="276" w:lineRule="auto"/>
        <w:ind w:left="502"/>
        <w:jc w:val="both"/>
        <w:rPr>
          <w:rFonts w:ascii="Times New Roman" w:hAnsi="Times New Roman"/>
          <w:sz w:val="24"/>
          <w:szCs w:val="24"/>
          <w:lang w:val="lv-LV"/>
        </w:rPr>
      </w:pPr>
    </w:p>
    <w:p w14:paraId="41A1AAB1" w14:textId="5B2D6294" w:rsidR="00F91603" w:rsidRPr="004067A0" w:rsidRDefault="00DD4EE1" w:rsidP="00DD4EE1">
      <w:pPr>
        <w:pStyle w:val="ListParagraph"/>
        <w:numPr>
          <w:ilvl w:val="0"/>
          <w:numId w:val="1"/>
        </w:numPr>
        <w:spacing w:line="276" w:lineRule="auto"/>
        <w:jc w:val="center"/>
        <w:rPr>
          <w:rFonts w:ascii="Times New Roman" w:hAnsi="Times New Roman"/>
          <w:b/>
          <w:sz w:val="24"/>
          <w:szCs w:val="24"/>
          <w:lang w:val="lv-LV"/>
        </w:rPr>
      </w:pPr>
      <w:r>
        <w:rPr>
          <w:rFonts w:ascii="Times New Roman" w:hAnsi="Times New Roman"/>
          <w:b/>
          <w:sz w:val="24"/>
          <w:szCs w:val="24"/>
          <w:lang w:val="lv-LV"/>
        </w:rPr>
        <w:br w:type="column"/>
      </w:r>
      <w:r w:rsidR="00F91603" w:rsidRPr="004067A0">
        <w:rPr>
          <w:rFonts w:ascii="Times New Roman" w:hAnsi="Times New Roman"/>
          <w:b/>
          <w:sz w:val="24"/>
          <w:szCs w:val="24"/>
          <w:lang w:val="lv-LV"/>
        </w:rPr>
        <w:lastRenderedPageBreak/>
        <w:t>Konkursa priekšmets</w:t>
      </w:r>
    </w:p>
    <w:p w14:paraId="5B449DFD" w14:textId="77777777" w:rsidR="00F91603" w:rsidRPr="004067A0" w:rsidRDefault="00F91603" w:rsidP="00DD4EE1">
      <w:pPr>
        <w:pStyle w:val="ListParagraph"/>
        <w:spacing w:line="276" w:lineRule="auto"/>
        <w:rPr>
          <w:rFonts w:ascii="Times New Roman" w:hAnsi="Times New Roman"/>
          <w:sz w:val="24"/>
          <w:szCs w:val="24"/>
          <w:highlight w:val="yellow"/>
          <w:lang w:val="lv-LV"/>
        </w:rPr>
      </w:pPr>
    </w:p>
    <w:p w14:paraId="0FD60B9C" w14:textId="1E020C2B" w:rsidR="009C0192" w:rsidRPr="004067A0" w:rsidRDefault="008C2384"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803C62">
        <w:rPr>
          <w:rFonts w:ascii="Times New Roman" w:hAnsi="Times New Roman"/>
          <w:sz w:val="24"/>
          <w:szCs w:val="24"/>
          <w:lang w:val="lv-LV"/>
        </w:rPr>
        <w:t>Rēzeknē</w:t>
      </w:r>
      <w:r w:rsidR="002210B1" w:rsidRPr="002210B1">
        <w:rPr>
          <w:rFonts w:ascii="Times New Roman" w:hAnsi="Times New Roman"/>
          <w:sz w:val="24"/>
          <w:szCs w:val="24"/>
          <w:lang w:val="lv-LV"/>
        </w:rPr>
        <w:t xml:space="preserve"> </w:t>
      </w:r>
      <w:r w:rsidR="00C23BFA">
        <w:rPr>
          <w:rFonts w:ascii="Times New Roman" w:hAnsi="Times New Roman"/>
          <w:sz w:val="24"/>
          <w:szCs w:val="24"/>
          <w:lang w:val="lv-LV"/>
        </w:rPr>
        <w:t>9</w:t>
      </w:r>
      <w:r w:rsidR="0034441A">
        <w:rPr>
          <w:rFonts w:ascii="Times New Roman" w:hAnsi="Times New Roman"/>
          <w:sz w:val="24"/>
          <w:szCs w:val="24"/>
          <w:lang w:val="lv-LV"/>
        </w:rPr>
        <w:t>8</w:t>
      </w:r>
      <w:r w:rsidR="002210B1" w:rsidRPr="002210B1">
        <w:rPr>
          <w:rFonts w:ascii="Times New Roman" w:hAnsi="Times New Roman"/>
          <w:sz w:val="24"/>
          <w:szCs w:val="24"/>
          <w:lang w:val="lv-LV"/>
        </w:rPr>
        <w:t>,</w:t>
      </w:r>
      <w:r w:rsidR="0034441A">
        <w:rPr>
          <w:rFonts w:ascii="Times New Roman" w:hAnsi="Times New Roman"/>
          <w:sz w:val="24"/>
          <w:szCs w:val="24"/>
          <w:lang w:val="lv-LV"/>
        </w:rPr>
        <w:t>0</w:t>
      </w:r>
      <w:r w:rsidR="002210B1" w:rsidRPr="002210B1">
        <w:rPr>
          <w:rFonts w:ascii="Times New Roman" w:hAnsi="Times New Roman"/>
          <w:sz w:val="24"/>
          <w:szCs w:val="24"/>
          <w:lang w:val="lv-LV"/>
        </w:rPr>
        <w:t xml:space="preserve"> MHz </w:t>
      </w:r>
      <w:r w:rsidR="0004152F" w:rsidRPr="004067A0">
        <w:rPr>
          <w:rFonts w:ascii="Times New Roman" w:hAnsi="Times New Roman"/>
          <w:sz w:val="24"/>
          <w:szCs w:val="24"/>
          <w:lang w:val="lv-LV"/>
        </w:rPr>
        <w:t>frekvencē.</w:t>
      </w:r>
    </w:p>
    <w:p w14:paraId="726DCC72" w14:textId="77777777" w:rsidR="00F91603" w:rsidRPr="004067A0" w:rsidRDefault="00F91603" w:rsidP="00DD4EE1">
      <w:pPr>
        <w:spacing w:line="276" w:lineRule="auto"/>
        <w:jc w:val="both"/>
        <w:rPr>
          <w:rFonts w:ascii="Times New Roman" w:hAnsi="Times New Roman"/>
          <w:sz w:val="24"/>
          <w:szCs w:val="24"/>
          <w:lang w:val="lv-LV"/>
        </w:rPr>
      </w:pPr>
    </w:p>
    <w:p w14:paraId="55F78FED" w14:textId="022AC83F" w:rsidR="00F91603" w:rsidRPr="004067A0" w:rsidRDefault="00F91603"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313CA5" w:rsidRDefault="00A1637D"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sidRPr="00313CA5">
        <w:rPr>
          <w:rFonts w:ascii="Times New Roman" w:hAnsi="Times New Roman"/>
          <w:sz w:val="24"/>
          <w:szCs w:val="24"/>
          <w:lang w:val="lv-LV"/>
        </w:rPr>
        <w:t>r</w:t>
      </w:r>
      <w:r w:rsidR="00F91603" w:rsidRPr="00313CA5">
        <w:rPr>
          <w:rFonts w:ascii="Times New Roman" w:hAnsi="Times New Roman"/>
          <w:sz w:val="24"/>
          <w:szCs w:val="24"/>
          <w:lang w:val="lv-LV"/>
        </w:rPr>
        <w:t>aidlaika apjoms: 24 stundas diennaktī;</w:t>
      </w:r>
    </w:p>
    <w:p w14:paraId="32F7D3F0" w14:textId="417AC43F" w:rsidR="00F91603" w:rsidRPr="00313CA5" w:rsidRDefault="00A1637D" w:rsidP="00DD4EE1">
      <w:pPr>
        <w:pStyle w:val="ListParagraph"/>
        <w:numPr>
          <w:ilvl w:val="1"/>
          <w:numId w:val="2"/>
        </w:numPr>
        <w:spacing w:line="276" w:lineRule="auto"/>
        <w:jc w:val="both"/>
        <w:rPr>
          <w:rFonts w:ascii="Times New Roman" w:hAnsi="Times New Roman"/>
          <w:sz w:val="24"/>
          <w:szCs w:val="24"/>
          <w:lang w:val="lv-LV"/>
        </w:rPr>
      </w:pPr>
      <w:r w:rsidRPr="00313CA5">
        <w:rPr>
          <w:rFonts w:ascii="Times New Roman" w:hAnsi="Times New Roman"/>
          <w:sz w:val="24"/>
          <w:szCs w:val="24"/>
          <w:lang w:val="lv-LV"/>
        </w:rPr>
        <w:t xml:space="preserve"> </w:t>
      </w:r>
      <w:r w:rsidR="007468C3" w:rsidRPr="00313CA5">
        <w:rPr>
          <w:rFonts w:ascii="Times New Roman" w:hAnsi="Times New Roman"/>
          <w:sz w:val="24"/>
          <w:szCs w:val="24"/>
          <w:lang w:val="lv-LV"/>
        </w:rPr>
        <w:t>v</w:t>
      </w:r>
      <w:r w:rsidR="00E62547" w:rsidRPr="00313CA5">
        <w:rPr>
          <w:rFonts w:ascii="Times New Roman" w:hAnsi="Times New Roman"/>
          <w:sz w:val="24"/>
          <w:szCs w:val="24"/>
          <w:lang w:val="lv-LV"/>
        </w:rPr>
        <w:t>aloda:</w:t>
      </w:r>
      <w:r w:rsidR="00F91603" w:rsidRPr="00313CA5">
        <w:rPr>
          <w:rFonts w:ascii="Times New Roman" w:hAnsi="Times New Roman"/>
          <w:sz w:val="24"/>
          <w:szCs w:val="24"/>
          <w:lang w:val="lv-LV"/>
        </w:rPr>
        <w:t xml:space="preserve"> </w:t>
      </w:r>
      <w:r w:rsidR="00FE7078" w:rsidRPr="00313CA5">
        <w:rPr>
          <w:rFonts w:ascii="Times New Roman" w:hAnsi="Times New Roman"/>
          <w:sz w:val="24"/>
          <w:szCs w:val="24"/>
          <w:lang w:val="lv-LV"/>
        </w:rPr>
        <w:t>latviešu</w:t>
      </w:r>
      <w:r w:rsidR="00831CD9" w:rsidRPr="00313CA5">
        <w:rPr>
          <w:rFonts w:ascii="Times New Roman" w:hAnsi="Times New Roman"/>
          <w:sz w:val="24"/>
          <w:szCs w:val="24"/>
          <w:lang w:val="lv-LV"/>
        </w:rPr>
        <w:t xml:space="preserve"> valod</w:t>
      </w:r>
      <w:r w:rsidR="00AC5AFF" w:rsidRPr="00313CA5">
        <w:rPr>
          <w:rFonts w:ascii="Times New Roman" w:hAnsi="Times New Roman"/>
          <w:sz w:val="24"/>
          <w:szCs w:val="24"/>
          <w:lang w:val="lv-LV"/>
        </w:rPr>
        <w:t>a</w:t>
      </w:r>
      <w:r w:rsidR="00F91603" w:rsidRPr="00313CA5">
        <w:rPr>
          <w:rFonts w:ascii="Times New Roman" w:hAnsi="Times New Roman"/>
          <w:sz w:val="24"/>
          <w:szCs w:val="24"/>
          <w:lang w:val="lv-LV"/>
        </w:rPr>
        <w:t>;</w:t>
      </w:r>
    </w:p>
    <w:p w14:paraId="264CBD57" w14:textId="0BB11C16" w:rsidR="00F91603" w:rsidRPr="00313CA5" w:rsidRDefault="00A1637D" w:rsidP="00DD4EE1">
      <w:pPr>
        <w:pStyle w:val="ListParagraph"/>
        <w:numPr>
          <w:ilvl w:val="1"/>
          <w:numId w:val="2"/>
        </w:numPr>
        <w:spacing w:line="276" w:lineRule="auto"/>
        <w:jc w:val="both"/>
        <w:rPr>
          <w:rFonts w:ascii="Times New Roman" w:hAnsi="Times New Roman"/>
          <w:sz w:val="24"/>
          <w:szCs w:val="24"/>
          <w:lang w:val="lv-LV"/>
        </w:rPr>
      </w:pPr>
      <w:r w:rsidRPr="00313CA5">
        <w:rPr>
          <w:rFonts w:ascii="Times New Roman" w:hAnsi="Times New Roman"/>
          <w:sz w:val="24"/>
          <w:szCs w:val="24"/>
          <w:lang w:val="lv-LV"/>
        </w:rPr>
        <w:t xml:space="preserve"> </w:t>
      </w:r>
      <w:r w:rsidR="007468C3" w:rsidRPr="00313CA5">
        <w:rPr>
          <w:rFonts w:ascii="Times New Roman" w:hAnsi="Times New Roman"/>
          <w:sz w:val="24"/>
          <w:szCs w:val="24"/>
          <w:lang w:val="lv-LV"/>
        </w:rPr>
        <w:t>p</w:t>
      </w:r>
      <w:r w:rsidR="00F91603" w:rsidRPr="00313CA5">
        <w:rPr>
          <w:rFonts w:ascii="Times New Roman" w:hAnsi="Times New Roman"/>
          <w:sz w:val="24"/>
          <w:szCs w:val="24"/>
          <w:lang w:val="lv-LV"/>
        </w:rPr>
        <w:t>rogrammas formāts:</w:t>
      </w:r>
      <w:r w:rsidR="00DB10A0" w:rsidRPr="00313CA5">
        <w:rPr>
          <w:rFonts w:ascii="Times New Roman" w:hAnsi="Times New Roman"/>
          <w:sz w:val="24"/>
          <w:szCs w:val="24"/>
          <w:lang w:val="lv-LV"/>
        </w:rPr>
        <w:t xml:space="preserve"> </w:t>
      </w:r>
      <w:r w:rsidR="007F18CE" w:rsidRPr="00313CA5">
        <w:rPr>
          <w:rFonts w:ascii="Times New Roman" w:hAnsi="Times New Roman"/>
          <w:sz w:val="24"/>
          <w:szCs w:val="24"/>
          <w:lang w:val="lv-LV"/>
        </w:rPr>
        <w:t xml:space="preserve">informatīvs, </w:t>
      </w:r>
      <w:r w:rsidR="0027716D" w:rsidRPr="00313CA5">
        <w:rPr>
          <w:rFonts w:ascii="Times New Roman" w:hAnsi="Times New Roman"/>
          <w:sz w:val="24"/>
          <w:szCs w:val="24"/>
          <w:lang w:val="lv-LV"/>
        </w:rPr>
        <w:t>informatīvi muzikāls</w:t>
      </w:r>
      <w:r w:rsidR="007F18CE" w:rsidRPr="00313CA5">
        <w:rPr>
          <w:rFonts w:ascii="Times New Roman" w:hAnsi="Times New Roman"/>
          <w:sz w:val="24"/>
          <w:szCs w:val="24"/>
          <w:lang w:val="lv-LV"/>
        </w:rPr>
        <w:t xml:space="preserve"> vai muzikāls</w:t>
      </w:r>
      <w:r w:rsidR="0027716D" w:rsidRPr="00313CA5">
        <w:rPr>
          <w:rFonts w:ascii="Times New Roman" w:hAnsi="Times New Roman"/>
          <w:sz w:val="24"/>
          <w:szCs w:val="24"/>
          <w:lang w:val="lv-LV"/>
        </w:rPr>
        <w:t>;</w:t>
      </w:r>
    </w:p>
    <w:p w14:paraId="52F22309" w14:textId="17CFDB77" w:rsidR="001C548E" w:rsidRPr="00313CA5" w:rsidRDefault="00A1637D" w:rsidP="00DD4EE1">
      <w:pPr>
        <w:pStyle w:val="ListParagraph"/>
        <w:numPr>
          <w:ilvl w:val="1"/>
          <w:numId w:val="2"/>
        </w:numPr>
        <w:spacing w:line="276" w:lineRule="auto"/>
        <w:jc w:val="both"/>
        <w:rPr>
          <w:rFonts w:ascii="Times New Roman" w:hAnsi="Times New Roman"/>
          <w:sz w:val="24"/>
          <w:szCs w:val="24"/>
          <w:lang w:val="lv-LV"/>
        </w:rPr>
      </w:pPr>
      <w:r w:rsidRPr="00313CA5">
        <w:rPr>
          <w:rFonts w:ascii="Times New Roman" w:hAnsi="Times New Roman"/>
          <w:sz w:val="24"/>
          <w:szCs w:val="24"/>
          <w:lang w:val="lv-LV"/>
        </w:rPr>
        <w:t xml:space="preserve"> </w:t>
      </w:r>
      <w:r w:rsidR="007468C3" w:rsidRPr="00313CA5">
        <w:rPr>
          <w:rFonts w:ascii="Times New Roman" w:hAnsi="Times New Roman"/>
          <w:sz w:val="24"/>
          <w:szCs w:val="24"/>
          <w:lang w:val="lv-LV"/>
        </w:rPr>
        <w:t>m</w:t>
      </w:r>
      <w:r w:rsidR="001C548E" w:rsidRPr="00313CA5">
        <w:rPr>
          <w:rFonts w:ascii="Times New Roman" w:hAnsi="Times New Roman"/>
          <w:sz w:val="24"/>
          <w:szCs w:val="24"/>
          <w:lang w:val="lv-LV"/>
        </w:rPr>
        <w:t>ērķauditorija:</w:t>
      </w:r>
      <w:r w:rsidR="00FE5878" w:rsidRPr="00313CA5">
        <w:rPr>
          <w:rFonts w:ascii="Times New Roman" w:hAnsi="Times New Roman"/>
          <w:sz w:val="24"/>
          <w:szCs w:val="24"/>
          <w:lang w:val="lv-LV"/>
        </w:rPr>
        <w:t xml:space="preserve"> </w:t>
      </w:r>
      <w:r w:rsidR="00803C62" w:rsidRPr="00313CA5">
        <w:rPr>
          <w:rFonts w:ascii="Times New Roman" w:hAnsi="Times New Roman"/>
          <w:sz w:val="24"/>
          <w:szCs w:val="24"/>
          <w:lang w:val="lv-LV"/>
        </w:rPr>
        <w:t>Rēzekne</w:t>
      </w:r>
      <w:r w:rsidR="0004273B">
        <w:rPr>
          <w:rFonts w:ascii="Times New Roman" w:hAnsi="Times New Roman"/>
          <w:sz w:val="24"/>
          <w:szCs w:val="24"/>
          <w:lang w:val="lv-LV"/>
        </w:rPr>
        <w:t>s</w:t>
      </w:r>
      <w:r w:rsidR="00361F5B" w:rsidRPr="00313CA5">
        <w:rPr>
          <w:rFonts w:ascii="Times New Roman" w:hAnsi="Times New Roman"/>
          <w:sz w:val="24"/>
          <w:szCs w:val="24"/>
          <w:lang w:val="lv-LV"/>
        </w:rPr>
        <w:t xml:space="preserve"> </w:t>
      </w:r>
      <w:r w:rsidR="0010676E" w:rsidRPr="00313CA5">
        <w:rPr>
          <w:rFonts w:ascii="Times New Roman" w:hAnsi="Times New Roman"/>
          <w:sz w:val="24"/>
          <w:szCs w:val="24"/>
          <w:lang w:val="lv-LV"/>
        </w:rPr>
        <w:t>un tā</w:t>
      </w:r>
      <w:r w:rsidR="0091265A" w:rsidRPr="00313CA5">
        <w:rPr>
          <w:rFonts w:ascii="Times New Roman" w:hAnsi="Times New Roman"/>
          <w:sz w:val="24"/>
          <w:szCs w:val="24"/>
          <w:lang w:val="lv-LV"/>
        </w:rPr>
        <w:t>s</w:t>
      </w:r>
      <w:r w:rsidR="0010676E" w:rsidRPr="00313CA5">
        <w:rPr>
          <w:rFonts w:ascii="Times New Roman" w:hAnsi="Times New Roman"/>
          <w:sz w:val="24"/>
          <w:szCs w:val="24"/>
          <w:lang w:val="lv-LV"/>
        </w:rPr>
        <w:t xml:space="preserve"> apkārtnes iedzīvotāji, viesi un caurbraucēji.</w:t>
      </w:r>
    </w:p>
    <w:p w14:paraId="000DD148" w14:textId="2F67590C" w:rsidR="007A1888" w:rsidRPr="004067A0" w:rsidRDefault="007A1888" w:rsidP="00DD4EE1">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17796AE9" w:rsidR="0038237C" w:rsidRPr="004067A0" w:rsidRDefault="000F1C77"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803C62">
        <w:rPr>
          <w:rFonts w:ascii="Times New Roman" w:hAnsi="Times New Roman"/>
          <w:sz w:val="24"/>
          <w:szCs w:val="24"/>
          <w:lang w:val="lv-LV"/>
        </w:rPr>
        <w:t>Rēzekne</w:t>
      </w:r>
      <w:r w:rsidR="0038237C" w:rsidRPr="004067A0">
        <w:rPr>
          <w:rFonts w:ascii="Times New Roman" w:hAnsi="Times New Roman"/>
          <w:sz w:val="24"/>
          <w:szCs w:val="24"/>
          <w:lang w:val="lv-LV"/>
        </w:rPr>
        <w:t>;</w:t>
      </w:r>
    </w:p>
    <w:p w14:paraId="11596885" w14:textId="63D7D884" w:rsidR="007A1888" w:rsidRPr="004067A0" w:rsidRDefault="007A1888"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803C62">
        <w:rPr>
          <w:rFonts w:ascii="Times New Roman" w:hAnsi="Times New Roman"/>
          <w:sz w:val="24"/>
          <w:szCs w:val="24"/>
          <w:lang w:val="lv-LV"/>
        </w:rPr>
        <w:t>9</w:t>
      </w:r>
      <w:r w:rsidR="0034441A">
        <w:rPr>
          <w:rFonts w:ascii="Times New Roman" w:hAnsi="Times New Roman"/>
          <w:sz w:val="24"/>
          <w:szCs w:val="24"/>
          <w:lang w:val="lv-LV"/>
        </w:rPr>
        <w:t>8</w:t>
      </w:r>
      <w:r w:rsidR="001406EB" w:rsidRPr="004067A0">
        <w:rPr>
          <w:rFonts w:ascii="Times New Roman" w:hAnsi="Times New Roman"/>
          <w:sz w:val="24"/>
          <w:szCs w:val="24"/>
          <w:lang w:val="lv-LV"/>
        </w:rPr>
        <w:t>,</w:t>
      </w:r>
      <w:r w:rsidR="0034441A">
        <w:rPr>
          <w:rFonts w:ascii="Times New Roman" w:hAnsi="Times New Roman"/>
          <w:sz w:val="24"/>
          <w:szCs w:val="24"/>
          <w:lang w:val="lv-LV"/>
        </w:rPr>
        <w:t>0</w:t>
      </w:r>
      <w:r w:rsidR="004C5D8B" w:rsidRPr="004067A0">
        <w:rPr>
          <w:rFonts w:ascii="Times New Roman" w:hAnsi="Times New Roman"/>
          <w:sz w:val="24"/>
          <w:szCs w:val="24"/>
          <w:lang w:val="lv-LV"/>
        </w:rPr>
        <w:t xml:space="preserve"> </w:t>
      </w:r>
      <w:r w:rsidRPr="004067A0">
        <w:rPr>
          <w:rFonts w:ascii="Times New Roman" w:hAnsi="Times New Roman"/>
          <w:sz w:val="24"/>
          <w:szCs w:val="24"/>
          <w:lang w:val="lv-LV"/>
        </w:rPr>
        <w:t>MHz;</w:t>
      </w:r>
    </w:p>
    <w:p w14:paraId="79AC9F65" w14:textId="44DFB37B" w:rsidR="007A1888" w:rsidRPr="004067A0" w:rsidRDefault="007A1888"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FE5878" w:rsidRPr="004067A0">
        <w:rPr>
          <w:rFonts w:ascii="Times New Roman" w:hAnsi="Times New Roman"/>
          <w:sz w:val="24"/>
          <w:szCs w:val="24"/>
          <w:lang w:val="lv-LV"/>
        </w:rPr>
        <w:t>V</w:t>
      </w:r>
      <w:r w:rsidRPr="004067A0">
        <w:rPr>
          <w:rFonts w:ascii="Times New Roman" w:hAnsi="Times New Roman"/>
          <w:sz w:val="24"/>
          <w:szCs w:val="24"/>
          <w:lang w:val="lv-LV"/>
        </w:rPr>
        <w:t>;</w:t>
      </w:r>
    </w:p>
    <w:p w14:paraId="64A4E01F" w14:textId="405C2E8A" w:rsidR="007A1888" w:rsidRPr="004067A0" w:rsidRDefault="007A1888"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803C62">
        <w:rPr>
          <w:rFonts w:ascii="Times New Roman" w:hAnsi="Times New Roman"/>
          <w:sz w:val="24"/>
          <w:szCs w:val="24"/>
          <w:lang w:val="lv-LV"/>
        </w:rPr>
        <w:t>1</w:t>
      </w:r>
      <w:r w:rsidR="0034441A">
        <w:rPr>
          <w:rFonts w:ascii="Times New Roman" w:hAnsi="Times New Roman"/>
          <w:sz w:val="24"/>
          <w:szCs w:val="24"/>
          <w:lang w:val="lv-LV"/>
        </w:rPr>
        <w:t>70</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6063AB13" w:rsidR="007A1888" w:rsidRPr="004067A0" w:rsidRDefault="007A1888"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e.r.p., dBW – </w:t>
      </w:r>
      <w:r w:rsidR="0034441A">
        <w:rPr>
          <w:rFonts w:ascii="Times New Roman" w:hAnsi="Times New Roman"/>
          <w:sz w:val="24"/>
          <w:szCs w:val="24"/>
          <w:lang w:val="lv-LV"/>
        </w:rPr>
        <w:t>36</w:t>
      </w:r>
      <w:r w:rsidR="000E05FB">
        <w:rPr>
          <w:rFonts w:ascii="Times New Roman" w:hAnsi="Times New Roman"/>
          <w:sz w:val="24"/>
          <w:szCs w:val="24"/>
          <w:lang w:val="lv-LV"/>
        </w:rPr>
        <w:t>-</w:t>
      </w:r>
      <w:r w:rsidR="0034441A">
        <w:rPr>
          <w:rFonts w:ascii="Times New Roman" w:hAnsi="Times New Roman"/>
          <w:sz w:val="24"/>
          <w:szCs w:val="24"/>
          <w:lang w:val="lv-LV"/>
        </w:rPr>
        <w:t>4</w:t>
      </w:r>
      <w:r w:rsidR="00803C62">
        <w:rPr>
          <w:rFonts w:ascii="Times New Roman" w:hAnsi="Times New Roman"/>
          <w:sz w:val="24"/>
          <w:szCs w:val="24"/>
          <w:lang w:val="lv-LV"/>
        </w:rPr>
        <w:t>3</w:t>
      </w:r>
      <w:r w:rsidR="00B10C1F" w:rsidRPr="004067A0">
        <w:rPr>
          <w:rFonts w:ascii="Times New Roman" w:hAnsi="Times New Roman"/>
          <w:sz w:val="24"/>
          <w:szCs w:val="24"/>
          <w:lang w:val="lv-LV"/>
        </w:rPr>
        <w:t>;</w:t>
      </w:r>
    </w:p>
    <w:p w14:paraId="232EB1D9" w14:textId="2655174D" w:rsidR="007A1888" w:rsidRPr="004067A0" w:rsidRDefault="007A1888"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803C62">
        <w:rPr>
          <w:rFonts w:ascii="Times New Roman" w:hAnsi="Times New Roman"/>
          <w:sz w:val="24"/>
          <w:szCs w:val="24"/>
          <w:lang w:val="lv-LV"/>
        </w:rPr>
        <w:t>4</w:t>
      </w:r>
      <w:r w:rsidR="0034441A">
        <w:rPr>
          <w:rFonts w:ascii="Times New Roman" w:hAnsi="Times New Roman"/>
          <w:sz w:val="24"/>
          <w:szCs w:val="24"/>
          <w:lang w:val="lv-LV"/>
        </w:rPr>
        <w:t>0</w:t>
      </w:r>
      <w:r w:rsidR="00A756F4" w:rsidRPr="004067A0">
        <w:rPr>
          <w:rFonts w:ascii="Times New Roman" w:hAnsi="Times New Roman"/>
          <w:sz w:val="24"/>
          <w:szCs w:val="24"/>
          <w:lang w:val="lv-LV"/>
        </w:rPr>
        <w:t>-</w:t>
      </w:r>
      <w:r w:rsidR="0034441A">
        <w:rPr>
          <w:rFonts w:ascii="Times New Roman" w:hAnsi="Times New Roman"/>
          <w:sz w:val="24"/>
          <w:szCs w:val="24"/>
          <w:lang w:val="lv-LV"/>
        </w:rPr>
        <w:t>55</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DD4EE1">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DD4EE1">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DD4EE1">
      <w:pPr>
        <w:spacing w:line="276" w:lineRule="auto"/>
        <w:jc w:val="both"/>
        <w:rPr>
          <w:rFonts w:ascii="Times New Roman" w:hAnsi="Times New Roman"/>
          <w:sz w:val="24"/>
          <w:szCs w:val="24"/>
          <w:lang w:val="lv-LV"/>
        </w:rPr>
      </w:pPr>
    </w:p>
    <w:p w14:paraId="0EF4820A" w14:textId="016AA1D1" w:rsidR="00986164" w:rsidRPr="004067A0" w:rsidRDefault="00DB0C9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DD4EE1">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ārpustiesas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DD4EE1">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r w:rsidR="00F447DD" w:rsidRPr="004067A0">
        <w:rPr>
          <w:rFonts w:ascii="Times New Roman" w:hAnsi="Times New Roman"/>
          <w:i/>
          <w:sz w:val="24"/>
          <w:szCs w:val="24"/>
          <w:lang w:val="lv-LV"/>
        </w:rPr>
        <w:t>euro</w:t>
      </w:r>
      <w:r w:rsidR="00F447DD" w:rsidRPr="004067A0">
        <w:rPr>
          <w:rFonts w:ascii="Times New Roman" w:hAnsi="Times New Roman"/>
          <w:sz w:val="24"/>
          <w:szCs w:val="24"/>
          <w:lang w:val="lv-LV"/>
        </w:rPr>
        <w:t>.</w:t>
      </w:r>
    </w:p>
    <w:p w14:paraId="1A00FC41" w14:textId="77777777" w:rsidR="00027B96" w:rsidRPr="004067A0" w:rsidRDefault="00027B96" w:rsidP="00DD4EE1">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DD4EE1">
      <w:pPr>
        <w:spacing w:line="276" w:lineRule="auto"/>
        <w:jc w:val="center"/>
        <w:rPr>
          <w:rFonts w:ascii="Times New Roman" w:hAnsi="Times New Roman"/>
          <w:sz w:val="24"/>
          <w:szCs w:val="24"/>
          <w:lang w:val="lv-LV"/>
        </w:rPr>
      </w:pPr>
    </w:p>
    <w:p w14:paraId="20E29E1C" w14:textId="7DCC5601" w:rsidR="006400B6" w:rsidRPr="00587F9A" w:rsidRDefault="009C1EE4" w:rsidP="00DD4EE1">
      <w:pPr>
        <w:pStyle w:val="ListParagraph"/>
        <w:numPr>
          <w:ilvl w:val="0"/>
          <w:numId w:val="2"/>
        </w:numPr>
        <w:spacing w:line="276" w:lineRule="auto"/>
        <w:jc w:val="both"/>
        <w:rPr>
          <w:rFonts w:ascii="Times New Roman" w:hAnsi="Times New Roman"/>
          <w:sz w:val="24"/>
          <w:szCs w:val="24"/>
          <w:lang w:val="lv-LV"/>
        </w:rPr>
      </w:pPr>
      <w:r w:rsidRPr="00587F9A">
        <w:rPr>
          <w:rFonts w:ascii="Times New Roman" w:hAnsi="Times New Roman"/>
          <w:sz w:val="24"/>
          <w:szCs w:val="24"/>
          <w:lang w:val="lv-LV"/>
        </w:rPr>
        <w:t>Konkursa</w:t>
      </w:r>
      <w:r w:rsidR="0061187C" w:rsidRPr="00587F9A">
        <w:rPr>
          <w:rFonts w:ascii="Times New Roman" w:hAnsi="Times New Roman"/>
          <w:sz w:val="24"/>
          <w:szCs w:val="24"/>
          <w:lang w:val="lv-LV"/>
        </w:rPr>
        <w:t xml:space="preserve"> </w:t>
      </w:r>
      <w:r w:rsidR="00245EA2" w:rsidRPr="00587F9A">
        <w:rPr>
          <w:rFonts w:ascii="Times New Roman" w:hAnsi="Times New Roman"/>
          <w:sz w:val="24"/>
          <w:szCs w:val="24"/>
          <w:lang w:val="lv-LV"/>
        </w:rPr>
        <w:t>pie</w:t>
      </w:r>
      <w:r w:rsidR="002E2703" w:rsidRPr="00587F9A">
        <w:rPr>
          <w:rFonts w:ascii="Times New Roman" w:hAnsi="Times New Roman"/>
          <w:sz w:val="24"/>
          <w:szCs w:val="24"/>
          <w:lang w:val="lv-LV"/>
        </w:rPr>
        <w:t>dāvājuma</w:t>
      </w:r>
      <w:r w:rsidR="00245EA2" w:rsidRPr="00587F9A">
        <w:rPr>
          <w:rFonts w:ascii="Times New Roman" w:hAnsi="Times New Roman"/>
          <w:sz w:val="24"/>
          <w:szCs w:val="24"/>
          <w:lang w:val="lv-LV"/>
        </w:rPr>
        <w:t xml:space="preserve"> </w:t>
      </w:r>
      <w:r w:rsidR="00A95FDB" w:rsidRPr="00587F9A">
        <w:rPr>
          <w:rFonts w:ascii="Times New Roman" w:hAnsi="Times New Roman"/>
          <w:sz w:val="24"/>
          <w:szCs w:val="24"/>
          <w:lang w:val="lv-LV"/>
        </w:rPr>
        <w:t xml:space="preserve">iesniegšanas termiņš </w:t>
      </w:r>
      <w:r w:rsidRPr="00587F9A">
        <w:rPr>
          <w:rFonts w:ascii="Times New Roman" w:hAnsi="Times New Roman"/>
          <w:sz w:val="24"/>
          <w:szCs w:val="24"/>
          <w:lang w:val="lv-LV"/>
        </w:rPr>
        <w:t xml:space="preserve">– </w:t>
      </w:r>
      <w:r w:rsidR="00245EA2" w:rsidRPr="00587F9A">
        <w:rPr>
          <w:rFonts w:ascii="Times New Roman" w:hAnsi="Times New Roman"/>
          <w:b/>
          <w:sz w:val="24"/>
          <w:szCs w:val="24"/>
          <w:lang w:val="lv-LV"/>
        </w:rPr>
        <w:t xml:space="preserve">līdz </w:t>
      </w:r>
      <w:r w:rsidR="0033661F" w:rsidRPr="00587F9A">
        <w:rPr>
          <w:rFonts w:ascii="Times New Roman" w:hAnsi="Times New Roman"/>
          <w:b/>
          <w:sz w:val="24"/>
          <w:szCs w:val="24"/>
          <w:lang w:val="lv-LV"/>
        </w:rPr>
        <w:t>2023</w:t>
      </w:r>
      <w:r w:rsidR="00245EA2" w:rsidRPr="00587F9A">
        <w:rPr>
          <w:rFonts w:ascii="Times New Roman" w:hAnsi="Times New Roman"/>
          <w:b/>
          <w:sz w:val="24"/>
          <w:szCs w:val="24"/>
          <w:lang w:val="lv-LV"/>
        </w:rPr>
        <w:t>.gada</w:t>
      </w:r>
      <w:r w:rsidR="004278CE" w:rsidRPr="00587F9A">
        <w:rPr>
          <w:rFonts w:ascii="Times New Roman" w:hAnsi="Times New Roman"/>
          <w:b/>
          <w:sz w:val="24"/>
          <w:szCs w:val="24"/>
          <w:lang w:val="lv-LV"/>
        </w:rPr>
        <w:t xml:space="preserve"> </w:t>
      </w:r>
      <w:r w:rsidR="00CA1ED2" w:rsidRPr="00587F9A">
        <w:rPr>
          <w:rFonts w:ascii="Times New Roman" w:hAnsi="Times New Roman"/>
          <w:b/>
          <w:sz w:val="24"/>
          <w:szCs w:val="24"/>
          <w:lang w:val="lv-LV"/>
        </w:rPr>
        <w:t>21</w:t>
      </w:r>
      <w:r w:rsidRPr="00587F9A">
        <w:rPr>
          <w:rFonts w:ascii="Times New Roman" w:hAnsi="Times New Roman"/>
          <w:b/>
          <w:sz w:val="24"/>
          <w:szCs w:val="24"/>
          <w:lang w:val="lv-LV"/>
        </w:rPr>
        <w:t>.</w:t>
      </w:r>
      <w:r w:rsidR="00CA1ED2" w:rsidRPr="00587F9A">
        <w:rPr>
          <w:rFonts w:ascii="Times New Roman" w:hAnsi="Times New Roman"/>
          <w:b/>
          <w:sz w:val="24"/>
          <w:szCs w:val="24"/>
          <w:lang w:val="lv-LV"/>
        </w:rPr>
        <w:t>decembra</w:t>
      </w:r>
      <w:r w:rsidR="00907EB6" w:rsidRPr="00587F9A">
        <w:rPr>
          <w:rFonts w:ascii="Times New Roman" w:hAnsi="Times New Roman"/>
          <w:b/>
          <w:sz w:val="24"/>
          <w:szCs w:val="24"/>
          <w:lang w:val="lv-LV"/>
        </w:rPr>
        <w:t xml:space="preserve"> </w:t>
      </w:r>
      <w:r w:rsidR="006674B8" w:rsidRPr="00587F9A">
        <w:rPr>
          <w:rFonts w:ascii="Times New Roman" w:hAnsi="Times New Roman"/>
          <w:b/>
          <w:sz w:val="24"/>
          <w:szCs w:val="24"/>
          <w:lang w:val="lv-LV"/>
        </w:rPr>
        <w:t>plkst.1</w:t>
      </w:r>
      <w:r w:rsidR="00A12B6F" w:rsidRPr="00587F9A">
        <w:rPr>
          <w:rFonts w:ascii="Times New Roman" w:hAnsi="Times New Roman"/>
          <w:b/>
          <w:sz w:val="24"/>
          <w:szCs w:val="24"/>
          <w:lang w:val="lv-LV"/>
        </w:rPr>
        <w:t>0</w:t>
      </w:r>
      <w:r w:rsidR="006674B8" w:rsidRPr="00587F9A">
        <w:rPr>
          <w:rFonts w:ascii="Times New Roman" w:hAnsi="Times New Roman"/>
          <w:b/>
          <w:sz w:val="24"/>
          <w:szCs w:val="24"/>
          <w:lang w:val="lv-LV"/>
        </w:rPr>
        <w:t>.00</w:t>
      </w:r>
      <w:r w:rsidR="005B5240" w:rsidRPr="00587F9A">
        <w:rPr>
          <w:rFonts w:ascii="Times New Roman" w:hAnsi="Times New Roman"/>
          <w:sz w:val="24"/>
          <w:szCs w:val="24"/>
          <w:lang w:val="lv-LV"/>
        </w:rPr>
        <w:t>.</w:t>
      </w:r>
    </w:p>
    <w:p w14:paraId="10182437" w14:textId="77777777" w:rsidR="008043A2" w:rsidRPr="004067A0" w:rsidRDefault="008043A2" w:rsidP="00DD4EE1">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DD4EE1">
      <w:pPr>
        <w:spacing w:line="276" w:lineRule="auto"/>
        <w:jc w:val="both"/>
        <w:rPr>
          <w:rFonts w:ascii="Times New Roman" w:hAnsi="Times New Roman"/>
          <w:sz w:val="24"/>
          <w:szCs w:val="24"/>
          <w:highlight w:val="yellow"/>
          <w:lang w:val="lv-LV"/>
        </w:rPr>
      </w:pPr>
    </w:p>
    <w:p w14:paraId="2E570219" w14:textId="5FFE9D87" w:rsidR="00511D8D" w:rsidRPr="004067A0" w:rsidRDefault="00FE1EED" w:rsidP="00DD4EE1">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 xml:space="preserve">ar norādi </w:t>
      </w:r>
      <w:r w:rsidR="00E81569" w:rsidRPr="004067A0">
        <w:rPr>
          <w:rFonts w:ascii="Times New Roman" w:hAnsi="Times New Roman"/>
          <w:sz w:val="24"/>
          <w:szCs w:val="24"/>
          <w:lang w:val="lv-LV"/>
        </w:rPr>
        <w:lastRenderedPageBreak/>
        <w:t>“</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803C62">
        <w:rPr>
          <w:rFonts w:ascii="Times New Roman" w:hAnsi="Times New Roman"/>
          <w:i/>
          <w:iCs/>
          <w:sz w:val="24"/>
          <w:szCs w:val="24"/>
          <w:lang w:val="lv-LV"/>
        </w:rPr>
        <w:t>Rēzeknē</w:t>
      </w:r>
      <w:r w:rsidR="005C4B4F" w:rsidRPr="004067A0">
        <w:rPr>
          <w:rFonts w:ascii="Times New Roman" w:hAnsi="Times New Roman"/>
          <w:i/>
          <w:iCs/>
          <w:sz w:val="24"/>
          <w:szCs w:val="24"/>
          <w:lang w:val="lv-LV"/>
        </w:rPr>
        <w:t xml:space="preserve"> </w:t>
      </w:r>
      <w:r w:rsidR="00803C62">
        <w:rPr>
          <w:rFonts w:ascii="Times New Roman" w:hAnsi="Times New Roman"/>
          <w:i/>
          <w:iCs/>
          <w:sz w:val="24"/>
          <w:szCs w:val="24"/>
          <w:lang w:val="lv-LV"/>
        </w:rPr>
        <w:t>9</w:t>
      </w:r>
      <w:r w:rsidR="00CA1ED2">
        <w:rPr>
          <w:rFonts w:ascii="Times New Roman" w:hAnsi="Times New Roman"/>
          <w:i/>
          <w:iCs/>
          <w:sz w:val="24"/>
          <w:szCs w:val="24"/>
          <w:lang w:val="lv-LV"/>
        </w:rPr>
        <w:t>8</w:t>
      </w:r>
      <w:r w:rsidR="00907EB6">
        <w:rPr>
          <w:rFonts w:ascii="Times New Roman" w:hAnsi="Times New Roman"/>
          <w:i/>
          <w:iCs/>
          <w:sz w:val="24"/>
          <w:szCs w:val="24"/>
          <w:lang w:val="lv-LV"/>
        </w:rPr>
        <w:t>,</w:t>
      </w:r>
      <w:r w:rsidR="00CA1ED2">
        <w:rPr>
          <w:rFonts w:ascii="Times New Roman" w:hAnsi="Times New Roman"/>
          <w:i/>
          <w:iCs/>
          <w:sz w:val="24"/>
          <w:szCs w:val="24"/>
          <w:lang w:val="lv-LV"/>
        </w:rPr>
        <w:t>0</w:t>
      </w:r>
      <w:r w:rsidR="00907EB6">
        <w:rPr>
          <w:rFonts w:ascii="Times New Roman" w:hAnsi="Times New Roman"/>
          <w:i/>
          <w:iCs/>
          <w:sz w:val="24"/>
          <w:szCs w:val="24"/>
          <w:lang w:val="lv-LV"/>
        </w:rPr>
        <w:t xml:space="preserve"> </w:t>
      </w:r>
      <w:r w:rsidR="00050B27" w:rsidRPr="004067A0">
        <w:rPr>
          <w:rFonts w:ascii="Times New Roman" w:hAnsi="Times New Roman"/>
          <w:i/>
          <w:iCs/>
          <w:sz w:val="24"/>
          <w:szCs w:val="24"/>
          <w:lang w:val="lv-LV"/>
        </w:rPr>
        <w:t>MHz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Konkursa piedāvājumu vienā elektroniski parakstītā datnē elektroniski paraksta Pretendenta paraksttiesīgā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DD4EE1">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DD4EE1">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DD4EE1">
      <w:pPr>
        <w:pStyle w:val="ListParagraph"/>
        <w:numPr>
          <w:ilvl w:val="2"/>
          <w:numId w:val="2"/>
        </w:numPr>
        <w:spacing w:line="276" w:lineRule="auto"/>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apdrošināšanas iemaksu parādu), kas kopsummā pārsniedz 150,00 euro,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8DCC7DF" w14:textId="77777777" w:rsidR="00F85DAE"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33E30FAA" w:rsidR="00C01158" w:rsidRPr="00F85DAE" w:rsidRDefault="00822CC5" w:rsidP="00CA1ED2">
      <w:pPr>
        <w:pStyle w:val="ListParagraph"/>
        <w:numPr>
          <w:ilvl w:val="2"/>
          <w:numId w:val="2"/>
        </w:numPr>
        <w:tabs>
          <w:tab w:val="left" w:pos="1985"/>
        </w:tabs>
        <w:spacing w:line="276" w:lineRule="auto"/>
        <w:ind w:left="1701" w:hanging="621"/>
        <w:jc w:val="both"/>
        <w:rPr>
          <w:rFonts w:ascii="Times New Roman" w:hAnsi="Times New Roman"/>
          <w:sz w:val="24"/>
          <w:szCs w:val="24"/>
          <w:lang w:val="lv-LV"/>
        </w:rPr>
      </w:pPr>
      <w:r w:rsidRPr="00F85DAE">
        <w:rPr>
          <w:rFonts w:ascii="Times New Roman" w:hAnsi="Times New Roman"/>
          <w:sz w:val="24"/>
          <w:szCs w:val="24"/>
          <w:lang w:val="lv-LV"/>
        </w:rPr>
        <w:t>d</w:t>
      </w:r>
      <w:r w:rsidR="00C01158" w:rsidRPr="00F85DAE">
        <w:rPr>
          <w:rFonts w:ascii="Times New Roman" w:hAnsi="Times New Roman"/>
          <w:sz w:val="24"/>
          <w:szCs w:val="24"/>
          <w:lang w:val="lv-LV"/>
        </w:rPr>
        <w:t>okumenti, kas apliecina pretendenta tehnisko nodrošinājumu;</w:t>
      </w:r>
    </w:p>
    <w:p w14:paraId="10697A61" w14:textId="3FC829A7" w:rsidR="0094439A" w:rsidRDefault="00822CC5" w:rsidP="00CA1ED2">
      <w:pPr>
        <w:pStyle w:val="ListParagraph"/>
        <w:numPr>
          <w:ilvl w:val="2"/>
          <w:numId w:val="2"/>
        </w:numPr>
        <w:tabs>
          <w:tab w:val="left" w:pos="1985"/>
        </w:tabs>
        <w:spacing w:line="276" w:lineRule="auto"/>
        <w:ind w:left="1701" w:hanging="621"/>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47474E1" w:rsidR="0094439A" w:rsidRPr="0094439A" w:rsidRDefault="0094439A" w:rsidP="00CA1ED2">
      <w:pPr>
        <w:pStyle w:val="ListParagraph"/>
        <w:numPr>
          <w:ilvl w:val="2"/>
          <w:numId w:val="2"/>
        </w:numPr>
        <w:tabs>
          <w:tab w:val="left" w:pos="1985"/>
        </w:tabs>
        <w:spacing w:line="276" w:lineRule="auto"/>
        <w:ind w:left="1843" w:hanging="621"/>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 xml:space="preserve">NEPLP tīmekļvietnē </w:t>
      </w:r>
      <w:hyperlink r:id="rId11" w:history="1">
        <w:r w:rsidR="00F85DAE" w:rsidRPr="00A1402B">
          <w:rPr>
            <w:rStyle w:val="Hyperlink"/>
            <w:rFonts w:ascii="Times New Roman" w:hAnsi="Times New Roman"/>
            <w:sz w:val="24"/>
            <w:szCs w:val="24"/>
            <w:lang w:val="lv-LV"/>
          </w:rPr>
          <w:t>https://www.neplp.lv/lv/vadlinijas</w:t>
        </w:r>
      </w:hyperlink>
      <w:r>
        <w:rPr>
          <w:rFonts w:ascii="Times New Roman" w:hAnsi="Times New Roman"/>
          <w:sz w:val="24"/>
          <w:szCs w:val="24"/>
          <w:lang w:val="lv-LV"/>
        </w:rPr>
        <w:t>;</w:t>
      </w:r>
      <w:r w:rsidR="00F85DAE">
        <w:rPr>
          <w:rFonts w:ascii="Times New Roman" w:hAnsi="Times New Roman"/>
          <w:sz w:val="24"/>
          <w:szCs w:val="24"/>
          <w:lang w:val="lv-LV"/>
        </w:rPr>
        <w:t xml:space="preserve"> </w:t>
      </w:r>
    </w:p>
    <w:p w14:paraId="26A2F9F1" w14:textId="216DE7FC" w:rsidR="00C01158" w:rsidRPr="0094439A" w:rsidRDefault="00822CC5" w:rsidP="00CA1ED2">
      <w:pPr>
        <w:pStyle w:val="ListParagraph"/>
        <w:numPr>
          <w:ilvl w:val="2"/>
          <w:numId w:val="2"/>
        </w:numPr>
        <w:tabs>
          <w:tab w:val="left" w:pos="1985"/>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DD4EE1">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7004B791" w14:textId="749ADC65"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CA1ED2">
      <w:pPr>
        <w:pStyle w:val="ListParagraph"/>
        <w:numPr>
          <w:ilvl w:val="2"/>
          <w:numId w:val="2"/>
        </w:numPr>
        <w:tabs>
          <w:tab w:val="left" w:pos="1276"/>
          <w:tab w:val="left" w:pos="1985"/>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0AF405A0" w:rsidR="00B61009" w:rsidRPr="00B61009" w:rsidRDefault="00B61009" w:rsidP="00CA1ED2">
      <w:pPr>
        <w:pStyle w:val="ListParagraph"/>
        <w:numPr>
          <w:ilvl w:val="2"/>
          <w:numId w:val="2"/>
        </w:numPr>
        <w:tabs>
          <w:tab w:val="left" w:pos="1985"/>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 xml:space="preserve">NEPLP tīmekļvietnē </w:t>
      </w:r>
      <w:hyperlink r:id="rId12" w:history="1">
        <w:r w:rsidR="00CA1ED2" w:rsidRPr="0073194F">
          <w:rPr>
            <w:rStyle w:val="Hyperlink"/>
            <w:rFonts w:ascii="Times New Roman" w:hAnsi="Times New Roman"/>
            <w:sz w:val="24"/>
            <w:szCs w:val="24"/>
            <w:lang w:val="lv-LV"/>
          </w:rPr>
          <w:t>https://www.neplp.lv/lv/vadlinijas</w:t>
        </w:r>
      </w:hyperlink>
      <w:r w:rsidR="00DD4EE1">
        <w:rPr>
          <w:rFonts w:ascii="Times New Roman" w:hAnsi="Times New Roman"/>
          <w:sz w:val="24"/>
          <w:szCs w:val="24"/>
          <w:lang w:val="lv-LV"/>
        </w:rPr>
        <w:t>;</w:t>
      </w:r>
    </w:p>
    <w:p w14:paraId="65DF174C" w14:textId="73DF3449" w:rsidR="005C2286" w:rsidRPr="004067A0" w:rsidRDefault="00822CC5" w:rsidP="00CA1ED2">
      <w:pPr>
        <w:pStyle w:val="ListParagraph"/>
        <w:numPr>
          <w:ilvl w:val="2"/>
          <w:numId w:val="2"/>
        </w:numPr>
        <w:tabs>
          <w:tab w:val="left" w:pos="1276"/>
          <w:tab w:val="left" w:pos="1985"/>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DD4EE1">
      <w:pPr>
        <w:spacing w:line="276" w:lineRule="auto"/>
        <w:jc w:val="both"/>
        <w:rPr>
          <w:rFonts w:ascii="Times New Roman" w:hAnsi="Times New Roman"/>
          <w:sz w:val="24"/>
          <w:szCs w:val="24"/>
          <w:lang w:val="lv-LV"/>
        </w:rPr>
      </w:pPr>
    </w:p>
    <w:p w14:paraId="1990FFB6" w14:textId="5B260EDE" w:rsidR="008D095E" w:rsidRPr="004067A0" w:rsidRDefault="008D095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DD4EE1">
      <w:pPr>
        <w:spacing w:line="276" w:lineRule="auto"/>
        <w:jc w:val="both"/>
        <w:rPr>
          <w:rFonts w:ascii="Times New Roman" w:hAnsi="Times New Roman"/>
          <w:sz w:val="24"/>
          <w:szCs w:val="24"/>
          <w:lang w:val="lv-LV"/>
        </w:rPr>
      </w:pPr>
    </w:p>
    <w:p w14:paraId="15C2053F" w14:textId="673895B3" w:rsidR="00992703" w:rsidRPr="004067A0" w:rsidRDefault="00D14021"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DD4EE1">
      <w:pPr>
        <w:spacing w:line="276" w:lineRule="auto"/>
        <w:jc w:val="both"/>
        <w:rPr>
          <w:rFonts w:ascii="Times New Roman" w:hAnsi="Times New Roman"/>
          <w:sz w:val="24"/>
          <w:szCs w:val="24"/>
          <w:lang w:val="lv-LV"/>
        </w:rPr>
      </w:pPr>
    </w:p>
    <w:p w14:paraId="31A685C8" w14:textId="5BEF0EC2" w:rsidR="006F5627" w:rsidRPr="004067A0" w:rsidRDefault="00E12EF0"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DD4EE1">
      <w:pPr>
        <w:pStyle w:val="ListParagraph"/>
        <w:spacing w:line="276" w:lineRule="auto"/>
        <w:jc w:val="both"/>
        <w:rPr>
          <w:rFonts w:ascii="Times New Roman" w:hAnsi="Times New Roman"/>
          <w:sz w:val="24"/>
          <w:szCs w:val="24"/>
          <w:lang w:val="lv-LV"/>
        </w:rPr>
      </w:pPr>
    </w:p>
    <w:p w14:paraId="089F156F" w14:textId="21B911D4" w:rsidR="00281294" w:rsidRPr="00587F9A" w:rsidRDefault="00A32B80" w:rsidP="00DD4EE1">
      <w:pPr>
        <w:pStyle w:val="ListParagraph"/>
        <w:numPr>
          <w:ilvl w:val="0"/>
          <w:numId w:val="2"/>
        </w:numPr>
        <w:spacing w:line="276" w:lineRule="auto"/>
        <w:jc w:val="both"/>
        <w:rPr>
          <w:rFonts w:ascii="Times New Roman" w:hAnsi="Times New Roman"/>
          <w:sz w:val="24"/>
          <w:szCs w:val="24"/>
          <w:lang w:val="lv-LV"/>
        </w:rPr>
      </w:pPr>
      <w:bookmarkStart w:id="11" w:name="_Hlk517795066"/>
      <w:r w:rsidRPr="00587F9A">
        <w:rPr>
          <w:rFonts w:ascii="Times New Roman" w:hAnsi="Times New Roman"/>
          <w:sz w:val="24"/>
          <w:szCs w:val="24"/>
          <w:lang w:val="lv-LV"/>
        </w:rPr>
        <w:t>Konkursa</w:t>
      </w:r>
      <w:r w:rsidR="008977ED" w:rsidRPr="00587F9A">
        <w:rPr>
          <w:rFonts w:ascii="Times New Roman" w:hAnsi="Times New Roman"/>
          <w:sz w:val="24"/>
          <w:szCs w:val="24"/>
          <w:lang w:val="lv-LV"/>
        </w:rPr>
        <w:t xml:space="preserve"> </w:t>
      </w:r>
      <w:r w:rsidR="002E2703" w:rsidRPr="00587F9A">
        <w:rPr>
          <w:rFonts w:ascii="Times New Roman" w:hAnsi="Times New Roman"/>
          <w:sz w:val="24"/>
          <w:szCs w:val="24"/>
          <w:lang w:val="lv-LV"/>
        </w:rPr>
        <w:t>piedāvājumu</w:t>
      </w:r>
      <w:r w:rsidR="008977ED" w:rsidRPr="00587F9A">
        <w:rPr>
          <w:rFonts w:ascii="Times New Roman" w:hAnsi="Times New Roman"/>
          <w:sz w:val="24"/>
          <w:szCs w:val="24"/>
          <w:lang w:val="lv-LV"/>
        </w:rPr>
        <w:t xml:space="preserve"> </w:t>
      </w:r>
      <w:r w:rsidRPr="00587F9A">
        <w:rPr>
          <w:rFonts w:ascii="Times New Roman" w:hAnsi="Times New Roman"/>
          <w:sz w:val="24"/>
          <w:szCs w:val="24"/>
          <w:lang w:val="lv-LV"/>
        </w:rPr>
        <w:t>izvērtēšana un lēmuma pieņemšana notiek ne</w:t>
      </w:r>
      <w:r w:rsidR="00281294" w:rsidRPr="00587F9A">
        <w:rPr>
          <w:rFonts w:ascii="Times New Roman" w:hAnsi="Times New Roman"/>
          <w:sz w:val="24"/>
          <w:szCs w:val="24"/>
          <w:lang w:val="lv-LV"/>
        </w:rPr>
        <w:t xml:space="preserve"> </w:t>
      </w:r>
      <w:bookmarkEnd w:id="11"/>
      <w:r w:rsidR="00996702" w:rsidRPr="00587F9A">
        <w:rPr>
          <w:rFonts w:ascii="Times New Roman" w:hAnsi="Times New Roman"/>
          <w:sz w:val="24"/>
          <w:szCs w:val="24"/>
          <w:lang w:val="lv-LV"/>
        </w:rPr>
        <w:t xml:space="preserve">vēlāk kā </w:t>
      </w:r>
      <w:r w:rsidR="00A95FDB" w:rsidRPr="00587F9A">
        <w:rPr>
          <w:rFonts w:ascii="Times New Roman" w:hAnsi="Times New Roman"/>
          <w:sz w:val="24"/>
          <w:szCs w:val="24"/>
          <w:lang w:val="lv-LV"/>
        </w:rPr>
        <w:t xml:space="preserve">līdz </w:t>
      </w:r>
      <w:r w:rsidR="00996702" w:rsidRPr="00587F9A">
        <w:rPr>
          <w:rFonts w:ascii="Times New Roman" w:hAnsi="Times New Roman"/>
          <w:sz w:val="24"/>
          <w:szCs w:val="24"/>
          <w:lang w:val="lv-LV"/>
        </w:rPr>
        <w:t>20</w:t>
      </w:r>
      <w:r w:rsidR="007F7742" w:rsidRPr="00587F9A">
        <w:rPr>
          <w:rFonts w:ascii="Times New Roman" w:hAnsi="Times New Roman"/>
          <w:sz w:val="24"/>
          <w:szCs w:val="24"/>
          <w:lang w:val="lv-LV"/>
        </w:rPr>
        <w:t>2</w:t>
      </w:r>
      <w:r w:rsidR="00D713ED" w:rsidRPr="00587F9A">
        <w:rPr>
          <w:rFonts w:ascii="Times New Roman" w:hAnsi="Times New Roman"/>
          <w:sz w:val="24"/>
          <w:szCs w:val="24"/>
          <w:lang w:val="lv-LV"/>
        </w:rPr>
        <w:t>4</w:t>
      </w:r>
      <w:r w:rsidR="00996702" w:rsidRPr="00587F9A">
        <w:rPr>
          <w:rFonts w:ascii="Times New Roman" w:hAnsi="Times New Roman"/>
          <w:sz w:val="24"/>
          <w:szCs w:val="24"/>
          <w:lang w:val="lv-LV"/>
        </w:rPr>
        <w:t xml:space="preserve">.gada </w:t>
      </w:r>
      <w:r w:rsidR="007970F4" w:rsidRPr="00587F9A">
        <w:rPr>
          <w:rFonts w:ascii="Times New Roman" w:hAnsi="Times New Roman"/>
          <w:sz w:val="24"/>
          <w:szCs w:val="24"/>
          <w:lang w:val="lv-LV"/>
        </w:rPr>
        <w:t>2</w:t>
      </w:r>
      <w:r w:rsidR="00587F9A">
        <w:rPr>
          <w:rFonts w:ascii="Times New Roman" w:hAnsi="Times New Roman"/>
          <w:sz w:val="24"/>
          <w:szCs w:val="24"/>
          <w:lang w:val="lv-LV"/>
        </w:rPr>
        <w:t>1</w:t>
      </w:r>
      <w:r w:rsidR="00A95FDB" w:rsidRPr="00587F9A">
        <w:rPr>
          <w:rFonts w:ascii="Times New Roman" w:hAnsi="Times New Roman"/>
          <w:sz w:val="24"/>
          <w:szCs w:val="24"/>
          <w:lang w:val="lv-LV"/>
        </w:rPr>
        <w:t>.</w:t>
      </w:r>
      <w:r w:rsidR="00587F9A">
        <w:rPr>
          <w:rFonts w:ascii="Times New Roman" w:hAnsi="Times New Roman"/>
          <w:sz w:val="24"/>
          <w:szCs w:val="24"/>
          <w:lang w:val="lv-LV"/>
        </w:rPr>
        <w:t>martam</w:t>
      </w:r>
      <w:r w:rsidR="00A756F4" w:rsidRPr="00587F9A">
        <w:rPr>
          <w:rFonts w:ascii="Times New Roman" w:hAnsi="Times New Roman"/>
          <w:sz w:val="24"/>
          <w:szCs w:val="24"/>
          <w:lang w:val="lv-LV"/>
        </w:rPr>
        <w:t>.</w:t>
      </w:r>
    </w:p>
    <w:p w14:paraId="349C54B5" w14:textId="77777777" w:rsidR="00A32B80" w:rsidRPr="004067A0" w:rsidRDefault="00A32B80" w:rsidP="00DD4EE1">
      <w:pPr>
        <w:spacing w:line="276" w:lineRule="auto"/>
        <w:jc w:val="both"/>
        <w:rPr>
          <w:rFonts w:ascii="Times New Roman" w:hAnsi="Times New Roman"/>
          <w:sz w:val="24"/>
          <w:szCs w:val="24"/>
          <w:lang w:val="lv-LV"/>
        </w:rPr>
      </w:pPr>
    </w:p>
    <w:p w14:paraId="5CD16F32" w14:textId="636D8C54" w:rsidR="006F5627" w:rsidRPr="004067A0" w:rsidRDefault="00D232CA"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4067A0" w:rsidRDefault="005261A9" w:rsidP="00DD4EE1">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DD4EE1">
      <w:pPr>
        <w:pStyle w:val="ListParagraph"/>
        <w:spacing w:line="276" w:lineRule="auto"/>
        <w:rPr>
          <w:rFonts w:ascii="Times New Roman" w:hAnsi="Times New Roman"/>
          <w:sz w:val="24"/>
          <w:szCs w:val="24"/>
          <w:lang w:val="lv-LV"/>
        </w:rPr>
      </w:pPr>
    </w:p>
    <w:p w14:paraId="224B3BF8" w14:textId="012E6891" w:rsidR="009A2BDC" w:rsidRPr="004067A0" w:rsidRDefault="00C02567"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DD4EE1">
      <w:pPr>
        <w:pStyle w:val="ListParagraph"/>
        <w:spacing w:line="276" w:lineRule="auto"/>
        <w:rPr>
          <w:rFonts w:ascii="Times New Roman" w:hAnsi="Times New Roman"/>
          <w:sz w:val="24"/>
          <w:szCs w:val="24"/>
          <w:lang w:val="lv-LV"/>
        </w:rPr>
      </w:pPr>
    </w:p>
    <w:p w14:paraId="034B3221" w14:textId="77777777" w:rsidR="009A2BDC" w:rsidRPr="004067A0" w:rsidRDefault="00B61722"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DD4EE1">
      <w:pPr>
        <w:pStyle w:val="ListParagraph"/>
        <w:spacing w:line="276" w:lineRule="auto"/>
        <w:rPr>
          <w:rFonts w:ascii="Times New Roman" w:hAnsi="Times New Roman"/>
          <w:sz w:val="24"/>
          <w:szCs w:val="24"/>
          <w:lang w:val="lv-LV"/>
        </w:rPr>
      </w:pPr>
    </w:p>
    <w:p w14:paraId="060C8154" w14:textId="1463DE46" w:rsidR="008F02DE" w:rsidRPr="004067A0" w:rsidRDefault="008F02D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DD4EE1">
      <w:pPr>
        <w:spacing w:line="276" w:lineRule="auto"/>
        <w:jc w:val="both"/>
        <w:rPr>
          <w:rFonts w:ascii="Times New Roman" w:hAnsi="Times New Roman"/>
          <w:sz w:val="24"/>
          <w:szCs w:val="24"/>
          <w:lang w:val="lv-LV"/>
        </w:rPr>
      </w:pPr>
    </w:p>
    <w:p w14:paraId="11580AEA" w14:textId="77777777" w:rsidR="0021484E" w:rsidRPr="004067A0" w:rsidRDefault="0021484E" w:rsidP="00DD4EE1">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DD4EE1">
      <w:pPr>
        <w:pStyle w:val="ListParagraph"/>
        <w:spacing w:line="276" w:lineRule="auto"/>
        <w:rPr>
          <w:rFonts w:ascii="Times New Roman" w:hAnsi="Times New Roman"/>
          <w:sz w:val="24"/>
          <w:szCs w:val="24"/>
          <w:lang w:val="lv-LV"/>
        </w:rPr>
      </w:pPr>
    </w:p>
    <w:p w14:paraId="602CBD18" w14:textId="10F765C0" w:rsidR="00A54405" w:rsidRPr="004067A0"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DD4EE1">
      <w:pPr>
        <w:pStyle w:val="ListParagraph"/>
        <w:spacing w:line="276" w:lineRule="auto"/>
        <w:rPr>
          <w:rFonts w:ascii="Times New Roman" w:hAnsi="Times New Roman"/>
          <w:sz w:val="24"/>
          <w:szCs w:val="24"/>
          <w:lang w:val="lv-LV"/>
        </w:rPr>
      </w:pPr>
    </w:p>
    <w:p w14:paraId="74F13AE6" w14:textId="6E818ED0" w:rsidR="00A54405" w:rsidRPr="004067A0"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DD4EE1">
      <w:pPr>
        <w:pStyle w:val="ListParagraph"/>
        <w:spacing w:line="276" w:lineRule="auto"/>
        <w:rPr>
          <w:rFonts w:ascii="Times New Roman" w:hAnsi="Times New Roman"/>
          <w:sz w:val="24"/>
          <w:szCs w:val="24"/>
          <w:lang w:val="lv-LV"/>
        </w:rPr>
      </w:pPr>
    </w:p>
    <w:p w14:paraId="7B50BADE" w14:textId="73A33AD8" w:rsidR="00A54405" w:rsidRPr="004067A0"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rakstveidā.</w:t>
      </w:r>
    </w:p>
    <w:p w14:paraId="2DCC52CC" w14:textId="77777777" w:rsidR="00175FA6" w:rsidRPr="004067A0" w:rsidRDefault="00175FA6" w:rsidP="00DD4EE1">
      <w:pPr>
        <w:spacing w:line="276" w:lineRule="auto"/>
        <w:rPr>
          <w:rFonts w:ascii="Times New Roman" w:hAnsi="Times New Roman"/>
          <w:sz w:val="24"/>
          <w:szCs w:val="24"/>
          <w:lang w:val="lv-LV"/>
        </w:rPr>
      </w:pPr>
    </w:p>
    <w:p w14:paraId="33967326" w14:textId="25E717CF" w:rsidR="00175FA6" w:rsidRPr="00D901CA" w:rsidRDefault="00175FA6" w:rsidP="00DD4EE1">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803C62">
        <w:rPr>
          <w:rFonts w:ascii="Times New Roman" w:hAnsi="Times New Roman"/>
          <w:sz w:val="24"/>
          <w:szCs w:val="24"/>
          <w:lang w:val="lv-LV"/>
        </w:rPr>
        <w:t>Rēzeknē</w:t>
      </w:r>
      <w:r w:rsidR="005C4B4F" w:rsidRPr="00D901CA">
        <w:rPr>
          <w:rFonts w:ascii="Times New Roman" w:hAnsi="Times New Roman"/>
          <w:sz w:val="24"/>
          <w:szCs w:val="24"/>
          <w:lang w:val="lv-LV"/>
        </w:rPr>
        <w:t xml:space="preserve"> </w:t>
      </w:r>
      <w:r w:rsidR="00B25ECA">
        <w:rPr>
          <w:rFonts w:ascii="Times New Roman" w:hAnsi="Times New Roman"/>
          <w:sz w:val="24"/>
          <w:szCs w:val="24"/>
          <w:lang w:val="lv-LV"/>
        </w:rPr>
        <w:t>9</w:t>
      </w:r>
      <w:r w:rsidR="00D713ED">
        <w:rPr>
          <w:rFonts w:ascii="Times New Roman" w:hAnsi="Times New Roman"/>
          <w:sz w:val="24"/>
          <w:szCs w:val="24"/>
          <w:lang w:val="lv-LV"/>
        </w:rPr>
        <w:t>8</w:t>
      </w:r>
      <w:r w:rsidR="00D901CA" w:rsidRPr="00D901CA">
        <w:rPr>
          <w:rFonts w:ascii="Times New Roman" w:hAnsi="Times New Roman"/>
          <w:sz w:val="24"/>
          <w:szCs w:val="24"/>
          <w:lang w:val="lv-LV"/>
        </w:rPr>
        <w:t>,</w:t>
      </w:r>
      <w:r w:rsidR="00D713ED">
        <w:rPr>
          <w:rFonts w:ascii="Times New Roman" w:hAnsi="Times New Roman"/>
          <w:sz w:val="24"/>
          <w:szCs w:val="24"/>
          <w:lang w:val="lv-LV"/>
        </w:rPr>
        <w:t>0</w:t>
      </w:r>
      <w:r w:rsidR="005C4B4F" w:rsidRPr="00D901CA">
        <w:rPr>
          <w:rFonts w:ascii="Times New Roman" w:hAnsi="Times New Roman"/>
          <w:sz w:val="24"/>
          <w:szCs w:val="24"/>
          <w:lang w:val="lv-LV"/>
        </w:rPr>
        <w:t xml:space="preserve"> </w:t>
      </w:r>
      <w:r w:rsidR="005E5704" w:rsidRPr="00D901CA">
        <w:rPr>
          <w:rFonts w:ascii="Times New Roman" w:hAnsi="Times New Roman"/>
          <w:sz w:val="24"/>
          <w:szCs w:val="24"/>
          <w:lang w:val="lv-LV"/>
        </w:rPr>
        <w:t>MHz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D4EE1">
      <w:pPr>
        <w:spacing w:line="276" w:lineRule="auto"/>
        <w:rPr>
          <w:rFonts w:ascii="Times New Roman" w:hAnsi="Times New Roman"/>
          <w:sz w:val="24"/>
          <w:szCs w:val="24"/>
          <w:lang w:val="lv-LV"/>
        </w:rPr>
      </w:pPr>
    </w:p>
    <w:p w14:paraId="011C843F" w14:textId="2EC2070D" w:rsidR="00C14C14" w:rsidRPr="00B61009"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DD4EE1">
      <w:pPr>
        <w:spacing w:after="160" w:line="276"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5DCC17EA" w:rsidR="002B6FCF" w:rsidRPr="004067A0" w:rsidRDefault="002B6FCF" w:rsidP="00DD4EE1">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12" w:name="_Hlk119320372"/>
      <w:r w:rsidR="00803C62">
        <w:rPr>
          <w:rFonts w:ascii="Times New Roman" w:hAnsi="Times New Roman"/>
          <w:i/>
          <w:sz w:val="20"/>
          <w:lang w:val="lv-LV"/>
        </w:rPr>
        <w:t>Rēzeknē</w:t>
      </w:r>
      <w:r w:rsidR="005C4B4F" w:rsidRPr="00D901CA">
        <w:rPr>
          <w:rFonts w:ascii="Times New Roman" w:hAnsi="Times New Roman"/>
          <w:i/>
          <w:sz w:val="20"/>
          <w:lang w:val="lv-LV"/>
        </w:rPr>
        <w:t xml:space="preserve"> </w:t>
      </w:r>
      <w:r w:rsidR="00B25ECA">
        <w:rPr>
          <w:rFonts w:ascii="Times New Roman" w:hAnsi="Times New Roman"/>
          <w:i/>
          <w:sz w:val="20"/>
          <w:lang w:val="lv-LV"/>
        </w:rPr>
        <w:t>9</w:t>
      </w:r>
      <w:r w:rsidR="00D713ED">
        <w:rPr>
          <w:rFonts w:ascii="Times New Roman" w:hAnsi="Times New Roman"/>
          <w:i/>
          <w:sz w:val="20"/>
          <w:lang w:val="lv-LV"/>
        </w:rPr>
        <w:t>8</w:t>
      </w:r>
      <w:r w:rsidR="005C4B4F" w:rsidRPr="00D901CA">
        <w:rPr>
          <w:rFonts w:ascii="Times New Roman" w:hAnsi="Times New Roman"/>
          <w:i/>
          <w:sz w:val="20"/>
          <w:lang w:val="lv-LV"/>
        </w:rPr>
        <w:t>,</w:t>
      </w:r>
      <w:r w:rsidR="00D713ED">
        <w:rPr>
          <w:rFonts w:ascii="Times New Roman" w:hAnsi="Times New Roman"/>
          <w:i/>
          <w:sz w:val="20"/>
          <w:lang w:val="lv-LV"/>
        </w:rPr>
        <w:t>0</w:t>
      </w:r>
      <w:r w:rsidR="005C4B4F" w:rsidRPr="00D901CA">
        <w:rPr>
          <w:rFonts w:ascii="Times New Roman" w:hAnsi="Times New Roman"/>
          <w:i/>
          <w:sz w:val="20"/>
          <w:lang w:val="lv-LV"/>
        </w:rPr>
        <w:t xml:space="preserve"> </w:t>
      </w:r>
      <w:r w:rsidR="00AC5083" w:rsidRPr="00D901CA">
        <w:rPr>
          <w:rFonts w:ascii="Times New Roman" w:hAnsi="Times New Roman"/>
          <w:i/>
          <w:sz w:val="20"/>
          <w:lang w:val="lv-LV"/>
        </w:rPr>
        <w:t xml:space="preserve">MHz </w:t>
      </w:r>
      <w:bookmarkEnd w:id="12"/>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DD4EE1">
      <w:pPr>
        <w:spacing w:line="276" w:lineRule="auto"/>
        <w:rPr>
          <w:rFonts w:ascii="Times New Roman" w:hAnsi="Times New Roman"/>
          <w:sz w:val="20"/>
          <w:szCs w:val="24"/>
          <w:highlight w:val="yellow"/>
          <w:lang w:val="lv-LV"/>
        </w:rPr>
      </w:pPr>
    </w:p>
    <w:p w14:paraId="0DEB6936" w14:textId="73349925" w:rsidR="009833AF" w:rsidRPr="004067A0" w:rsidRDefault="009833AF" w:rsidP="00DD4EE1">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DD4EE1">
      <w:pPr>
        <w:spacing w:line="276" w:lineRule="auto"/>
        <w:jc w:val="center"/>
        <w:rPr>
          <w:rFonts w:ascii="Times New Roman" w:hAnsi="Times New Roman"/>
          <w:sz w:val="20"/>
          <w:szCs w:val="24"/>
          <w:lang w:val="lv-LV"/>
        </w:rPr>
      </w:pPr>
    </w:p>
    <w:p w14:paraId="4B08007F" w14:textId="77777777" w:rsidR="002B6FCF" w:rsidRPr="004067A0" w:rsidRDefault="002B6FCF" w:rsidP="00DD4EE1">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0D574F55" w:rsidR="002B6FCF" w:rsidRPr="004067A0" w:rsidRDefault="009B7D64" w:rsidP="00DD4EE1">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4" w:name="_Hlk94024031"/>
      <w:r w:rsidR="00803C62">
        <w:rPr>
          <w:rFonts w:ascii="Times New Roman" w:hAnsi="Times New Roman"/>
          <w:b/>
          <w:bCs/>
          <w:sz w:val="26"/>
          <w:szCs w:val="26"/>
          <w:lang w:val="lv-LV"/>
        </w:rPr>
        <w:t>Rēzeknē</w:t>
      </w:r>
      <w:r w:rsidR="005C4B4F" w:rsidRPr="00F85DAE">
        <w:rPr>
          <w:rFonts w:ascii="Times New Roman" w:hAnsi="Times New Roman"/>
          <w:b/>
          <w:bCs/>
          <w:sz w:val="26"/>
          <w:szCs w:val="26"/>
          <w:lang w:val="lv-LV"/>
        </w:rPr>
        <w:t xml:space="preserve"> </w:t>
      </w:r>
      <w:r w:rsidR="00B25ECA">
        <w:rPr>
          <w:rFonts w:ascii="Times New Roman" w:hAnsi="Times New Roman"/>
          <w:b/>
          <w:bCs/>
          <w:sz w:val="26"/>
          <w:szCs w:val="26"/>
          <w:lang w:val="lv-LV"/>
        </w:rPr>
        <w:t>9</w:t>
      </w:r>
      <w:r w:rsidR="00D713ED">
        <w:rPr>
          <w:rFonts w:ascii="Times New Roman" w:hAnsi="Times New Roman"/>
          <w:b/>
          <w:bCs/>
          <w:sz w:val="26"/>
          <w:szCs w:val="26"/>
          <w:lang w:val="lv-LV"/>
        </w:rPr>
        <w:t>8</w:t>
      </w:r>
      <w:r w:rsidR="007F284F">
        <w:rPr>
          <w:rFonts w:ascii="Times New Roman" w:hAnsi="Times New Roman"/>
          <w:b/>
          <w:bCs/>
          <w:sz w:val="26"/>
          <w:szCs w:val="26"/>
          <w:lang w:val="lv-LV"/>
        </w:rPr>
        <w:t>,</w:t>
      </w:r>
      <w:r w:rsidR="00D713ED">
        <w:rPr>
          <w:rFonts w:ascii="Times New Roman" w:hAnsi="Times New Roman"/>
          <w:b/>
          <w:bCs/>
          <w:sz w:val="26"/>
          <w:szCs w:val="26"/>
          <w:lang w:val="lv-LV"/>
        </w:rPr>
        <w:t>0</w:t>
      </w:r>
      <w:r w:rsidR="005C4B4F" w:rsidRPr="00F85DAE">
        <w:rPr>
          <w:rFonts w:ascii="Times New Roman" w:hAnsi="Times New Roman"/>
          <w:b/>
          <w:bCs/>
          <w:sz w:val="26"/>
          <w:szCs w:val="26"/>
          <w:lang w:val="lv-LV"/>
        </w:rPr>
        <w:t xml:space="preserve"> </w:t>
      </w:r>
      <w:bookmarkEnd w:id="14"/>
      <w:r w:rsidR="00F93295" w:rsidRPr="00F85DAE">
        <w:rPr>
          <w:rFonts w:ascii="Times New Roman" w:hAnsi="Times New Roman"/>
          <w:b/>
          <w:sz w:val="26"/>
          <w:szCs w:val="26"/>
          <w:lang w:val="lv-LV"/>
        </w:rPr>
        <w:t>MHz</w:t>
      </w:r>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DD4EE1">
      <w:pPr>
        <w:spacing w:line="276" w:lineRule="auto"/>
        <w:rPr>
          <w:rFonts w:ascii="Times New Roman" w:hAnsi="Times New Roman"/>
          <w:b/>
          <w:sz w:val="26"/>
          <w:szCs w:val="26"/>
          <w:lang w:val="lv-LV"/>
        </w:rPr>
      </w:pPr>
    </w:p>
    <w:p w14:paraId="061DF4F1" w14:textId="77777777" w:rsidR="002B6FCF" w:rsidRPr="004067A0" w:rsidRDefault="002B6FCF" w:rsidP="00DD4EE1">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DD4EE1">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DD4EE1">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DD4EE1">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DD4EE1">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rsidP="00DD4EE1">
      <w:pPr>
        <w:spacing w:after="160" w:line="276"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DD4EE1">
            <w:pPr>
              <w:spacing w:after="120" w:line="276" w:lineRule="auto"/>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DD4EE1">
            <w:pPr>
              <w:spacing w:after="160" w:line="276"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DD4EE1">
            <w:pPr>
              <w:spacing w:after="160" w:line="276"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DD4EE1">
            <w:pPr>
              <w:spacing w:after="160" w:line="276"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DD4EE1">
            <w:pPr>
              <w:spacing w:after="160" w:line="276" w:lineRule="auto"/>
              <w:rPr>
                <w:rFonts w:ascii="Times New Roman" w:hAnsi="Times New Roman"/>
                <w:sz w:val="24"/>
                <w:szCs w:val="24"/>
                <w:lang w:val="lv-LV"/>
              </w:rPr>
            </w:pPr>
          </w:p>
          <w:p w14:paraId="09183D55" w14:textId="48874D0A" w:rsidR="002B6FCF" w:rsidRPr="004067A0" w:rsidRDefault="002B6FCF" w:rsidP="00DD4EE1">
            <w:pPr>
              <w:spacing w:after="160" w:line="276"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DD4EE1">
            <w:pPr>
              <w:spacing w:after="160" w:line="276"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DD4EE1">
            <w:pPr>
              <w:spacing w:after="160" w:line="276"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DD4EE1">
            <w:pPr>
              <w:spacing w:after="160" w:line="276"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DD4EE1">
            <w:pPr>
              <w:spacing w:after="160" w:line="276"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DD4EE1">
            <w:pPr>
              <w:spacing w:after="160" w:line="276"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DD4EE1">
            <w:pPr>
              <w:spacing w:after="160" w:line="276" w:lineRule="auto"/>
              <w:rPr>
                <w:rFonts w:ascii="Times New Roman" w:hAnsi="Times New Roman"/>
                <w:sz w:val="24"/>
                <w:szCs w:val="24"/>
                <w:lang w:val="lv-LV"/>
              </w:rPr>
            </w:pPr>
          </w:p>
        </w:tc>
      </w:tr>
    </w:tbl>
    <w:p w14:paraId="1BCAA6B6" w14:textId="1A1F7AFE" w:rsidR="00325A1B" w:rsidRPr="004067A0" w:rsidRDefault="00325A1B" w:rsidP="00DD4EE1">
      <w:pPr>
        <w:spacing w:after="160" w:line="276" w:lineRule="auto"/>
        <w:rPr>
          <w:rFonts w:ascii="Times New Roman" w:hAnsi="Times New Roman"/>
          <w:sz w:val="24"/>
          <w:szCs w:val="24"/>
          <w:highlight w:val="yellow"/>
          <w:lang w:val="lv-LV"/>
        </w:rPr>
      </w:pPr>
    </w:p>
    <w:p w14:paraId="215E0ED5" w14:textId="77777777" w:rsidR="00FB179F" w:rsidRPr="004067A0" w:rsidRDefault="00FB179F" w:rsidP="00DD4EE1">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DD4EE1">
      <w:pPr>
        <w:spacing w:after="160" w:line="276" w:lineRule="auto"/>
        <w:rPr>
          <w:rFonts w:ascii="Times New Roman" w:hAnsi="Times New Roman"/>
          <w:i/>
          <w:sz w:val="20"/>
          <w:szCs w:val="24"/>
          <w:u w:val="single"/>
          <w:lang w:val="lv-LV"/>
        </w:rPr>
      </w:pPr>
    </w:p>
    <w:p w14:paraId="1867B663" w14:textId="5BC5243C" w:rsidR="002A4EAB" w:rsidRPr="004067A0" w:rsidRDefault="00D901CA" w:rsidP="00DD4EE1">
      <w:pPr>
        <w:spacing w:after="160" w:line="276"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4A3F2180" w:rsidR="002A4EAB" w:rsidRPr="004067A0" w:rsidRDefault="00A017BD" w:rsidP="00DD4EE1">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803C62">
        <w:rPr>
          <w:rFonts w:ascii="Times New Roman" w:hAnsi="Times New Roman"/>
          <w:i/>
          <w:sz w:val="20"/>
          <w:lang w:val="lv-LV"/>
        </w:rPr>
        <w:t>Rēzeknē</w:t>
      </w:r>
      <w:r w:rsidR="00D901CA" w:rsidRPr="00D901CA">
        <w:rPr>
          <w:rFonts w:ascii="Times New Roman" w:hAnsi="Times New Roman"/>
          <w:i/>
          <w:sz w:val="20"/>
          <w:lang w:val="lv-LV"/>
        </w:rPr>
        <w:t xml:space="preserve"> </w:t>
      </w:r>
      <w:r w:rsidR="00B25ECA">
        <w:rPr>
          <w:rFonts w:ascii="Times New Roman" w:hAnsi="Times New Roman"/>
          <w:i/>
          <w:sz w:val="20"/>
          <w:lang w:val="lv-LV"/>
        </w:rPr>
        <w:t>9</w:t>
      </w:r>
      <w:r w:rsidR="00D713ED">
        <w:rPr>
          <w:rFonts w:ascii="Times New Roman" w:hAnsi="Times New Roman"/>
          <w:i/>
          <w:sz w:val="20"/>
          <w:lang w:val="lv-LV"/>
        </w:rPr>
        <w:t>8</w:t>
      </w:r>
      <w:r w:rsidR="00D901CA" w:rsidRPr="00D901CA">
        <w:rPr>
          <w:rFonts w:ascii="Times New Roman" w:hAnsi="Times New Roman"/>
          <w:i/>
          <w:sz w:val="20"/>
          <w:lang w:val="lv-LV"/>
        </w:rPr>
        <w:t>,</w:t>
      </w:r>
      <w:r w:rsidR="00D713ED">
        <w:rPr>
          <w:rFonts w:ascii="Times New Roman" w:hAnsi="Times New Roman"/>
          <w:i/>
          <w:sz w:val="20"/>
          <w:lang w:val="lv-LV"/>
        </w:rPr>
        <w:t>0</w:t>
      </w:r>
      <w:r w:rsidR="00D901CA" w:rsidRPr="00D901CA">
        <w:rPr>
          <w:rFonts w:ascii="Times New Roman" w:hAnsi="Times New Roman"/>
          <w:i/>
          <w:sz w:val="20"/>
          <w:lang w:val="lv-LV"/>
        </w:rPr>
        <w:t xml:space="preserve"> MHz</w:t>
      </w:r>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DD4EE1">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DD4EE1">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DD4EE1">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DD4EE1">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DD4EE1">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DD4EE1">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kultūrtelpu. (0-4* punkti)</w:t>
            </w:r>
          </w:p>
        </w:tc>
        <w:tc>
          <w:tcPr>
            <w:tcW w:w="3507" w:type="dxa"/>
            <w:shd w:val="clear" w:color="auto" w:fill="auto"/>
            <w:vAlign w:val="center"/>
          </w:tcPr>
          <w:p w14:paraId="0BE724A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4 punkti – piedāvājumā sniegtā informācija ir augstā detalizācijas pakāpē, tā sniedz pilnvērtīgu 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DD4EE1">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DD4EE1">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DD4EE1">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stabils nepieciešamā rezultāta sasniegšanai. </w:t>
            </w:r>
            <w:r w:rsidRPr="004067A0">
              <w:rPr>
                <w:rFonts w:ascii="Times New Roman" w:hAnsi="Times New Roman"/>
                <w:sz w:val="24"/>
                <w:szCs w:val="24"/>
                <w:lang w:val="lv-LV"/>
              </w:rPr>
              <w:br/>
              <w:t xml:space="preserve">4 punkti –  finansiālais </w:t>
            </w:r>
            <w:r w:rsidRPr="004067A0">
              <w:rPr>
                <w:rFonts w:ascii="Times New Roman" w:hAnsi="Times New Roman"/>
                <w:sz w:val="24"/>
                <w:szCs w:val="24"/>
                <w:lang w:val="lv-LV"/>
              </w:rPr>
              <w:lastRenderedPageBreak/>
              <w:t>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DD4EE1">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DD4EE1">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DD4EE1">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DD4EE1">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DD4EE1">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D4EE1">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DD4EE1">
      <w:footerReference w:type="default" r:id="rId13"/>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0FA0" w14:textId="77777777" w:rsidR="006E1BF4" w:rsidRDefault="006E1BF4" w:rsidP="00851A8C">
      <w:r>
        <w:separator/>
      </w:r>
    </w:p>
  </w:endnote>
  <w:endnote w:type="continuationSeparator" w:id="0">
    <w:p w14:paraId="7A36E1FA" w14:textId="77777777" w:rsidR="006E1BF4" w:rsidRDefault="006E1BF4" w:rsidP="00851A8C">
      <w:r>
        <w:continuationSeparator/>
      </w:r>
    </w:p>
  </w:endnote>
  <w:endnote w:type="continuationNotice" w:id="1">
    <w:p w14:paraId="512408A7" w14:textId="77777777" w:rsidR="006E1BF4" w:rsidRDefault="006E1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E57B" w14:textId="77777777" w:rsidR="006E1BF4" w:rsidRDefault="006E1BF4" w:rsidP="00851A8C">
      <w:r>
        <w:separator/>
      </w:r>
    </w:p>
  </w:footnote>
  <w:footnote w:type="continuationSeparator" w:id="0">
    <w:p w14:paraId="58FD40DB" w14:textId="77777777" w:rsidR="006E1BF4" w:rsidRDefault="006E1BF4" w:rsidP="00851A8C">
      <w:r>
        <w:continuationSeparator/>
      </w:r>
    </w:p>
  </w:footnote>
  <w:footnote w:type="continuationNotice" w:id="1">
    <w:p w14:paraId="59FB876B" w14:textId="77777777" w:rsidR="006E1BF4" w:rsidRDefault="006E1BF4"/>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273B"/>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05FB"/>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4F60"/>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3EE8"/>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2709"/>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13CA5"/>
    <w:rsid w:val="0032430C"/>
    <w:rsid w:val="00324F66"/>
    <w:rsid w:val="0032569C"/>
    <w:rsid w:val="00325A1B"/>
    <w:rsid w:val="00330282"/>
    <w:rsid w:val="003332CF"/>
    <w:rsid w:val="00334020"/>
    <w:rsid w:val="00334EFC"/>
    <w:rsid w:val="00335603"/>
    <w:rsid w:val="0033661F"/>
    <w:rsid w:val="0034441A"/>
    <w:rsid w:val="003445DF"/>
    <w:rsid w:val="00344A05"/>
    <w:rsid w:val="00345995"/>
    <w:rsid w:val="00346121"/>
    <w:rsid w:val="0034779D"/>
    <w:rsid w:val="003506F8"/>
    <w:rsid w:val="00353765"/>
    <w:rsid w:val="00353CBD"/>
    <w:rsid w:val="00356377"/>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32120"/>
    <w:rsid w:val="005404B8"/>
    <w:rsid w:val="005476ED"/>
    <w:rsid w:val="00552958"/>
    <w:rsid w:val="00553069"/>
    <w:rsid w:val="005539C7"/>
    <w:rsid w:val="00556D7C"/>
    <w:rsid w:val="00556DA2"/>
    <w:rsid w:val="00557B4B"/>
    <w:rsid w:val="00571AB2"/>
    <w:rsid w:val="005747EC"/>
    <w:rsid w:val="005762D5"/>
    <w:rsid w:val="00582B66"/>
    <w:rsid w:val="00584F30"/>
    <w:rsid w:val="00587F9A"/>
    <w:rsid w:val="00590724"/>
    <w:rsid w:val="005910CB"/>
    <w:rsid w:val="0059205C"/>
    <w:rsid w:val="00592B22"/>
    <w:rsid w:val="0059481A"/>
    <w:rsid w:val="0059728E"/>
    <w:rsid w:val="00597795"/>
    <w:rsid w:val="005A3DA5"/>
    <w:rsid w:val="005A3DE0"/>
    <w:rsid w:val="005A4BC4"/>
    <w:rsid w:val="005B41C0"/>
    <w:rsid w:val="005B5240"/>
    <w:rsid w:val="005B7E71"/>
    <w:rsid w:val="005C0C34"/>
    <w:rsid w:val="005C1EB4"/>
    <w:rsid w:val="005C2286"/>
    <w:rsid w:val="005C450C"/>
    <w:rsid w:val="005C4B4F"/>
    <w:rsid w:val="005C54C3"/>
    <w:rsid w:val="005C5F06"/>
    <w:rsid w:val="005C7239"/>
    <w:rsid w:val="005D0E0B"/>
    <w:rsid w:val="005D13A4"/>
    <w:rsid w:val="005D15B1"/>
    <w:rsid w:val="005D1F37"/>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0473"/>
    <w:rsid w:val="006D66F7"/>
    <w:rsid w:val="006E055B"/>
    <w:rsid w:val="006E18F0"/>
    <w:rsid w:val="006E1BF4"/>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32117"/>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970F4"/>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84F"/>
    <w:rsid w:val="007F2BFA"/>
    <w:rsid w:val="007F43C8"/>
    <w:rsid w:val="007F6D6E"/>
    <w:rsid w:val="007F7742"/>
    <w:rsid w:val="008009B1"/>
    <w:rsid w:val="00802267"/>
    <w:rsid w:val="00802380"/>
    <w:rsid w:val="00803753"/>
    <w:rsid w:val="00803C62"/>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3996"/>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07EB6"/>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06BB"/>
    <w:rsid w:val="009E1B5F"/>
    <w:rsid w:val="009E1DBE"/>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1904"/>
    <w:rsid w:val="00A756F4"/>
    <w:rsid w:val="00A77D3A"/>
    <w:rsid w:val="00A8645C"/>
    <w:rsid w:val="00A93980"/>
    <w:rsid w:val="00A95FDB"/>
    <w:rsid w:val="00A96132"/>
    <w:rsid w:val="00AA15DF"/>
    <w:rsid w:val="00AA2CAC"/>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5ECA"/>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152D"/>
    <w:rsid w:val="00BB2F38"/>
    <w:rsid w:val="00BB4EB6"/>
    <w:rsid w:val="00BC36DC"/>
    <w:rsid w:val="00BC6426"/>
    <w:rsid w:val="00BC65B4"/>
    <w:rsid w:val="00BD0D9A"/>
    <w:rsid w:val="00BD3031"/>
    <w:rsid w:val="00BD6103"/>
    <w:rsid w:val="00BD78A1"/>
    <w:rsid w:val="00BE098C"/>
    <w:rsid w:val="00BE0E56"/>
    <w:rsid w:val="00BE4C84"/>
    <w:rsid w:val="00BE5BEE"/>
    <w:rsid w:val="00BF0169"/>
    <w:rsid w:val="00BF0D59"/>
    <w:rsid w:val="00BF274A"/>
    <w:rsid w:val="00BF50A2"/>
    <w:rsid w:val="00BF54F5"/>
    <w:rsid w:val="00BF653C"/>
    <w:rsid w:val="00C0013C"/>
    <w:rsid w:val="00C01158"/>
    <w:rsid w:val="00C022D3"/>
    <w:rsid w:val="00C02567"/>
    <w:rsid w:val="00C03BB3"/>
    <w:rsid w:val="00C05628"/>
    <w:rsid w:val="00C128E1"/>
    <w:rsid w:val="00C12CE8"/>
    <w:rsid w:val="00C13639"/>
    <w:rsid w:val="00C14C14"/>
    <w:rsid w:val="00C16935"/>
    <w:rsid w:val="00C16EE7"/>
    <w:rsid w:val="00C1789A"/>
    <w:rsid w:val="00C22039"/>
    <w:rsid w:val="00C22A22"/>
    <w:rsid w:val="00C23BFA"/>
    <w:rsid w:val="00C24C08"/>
    <w:rsid w:val="00C32CE5"/>
    <w:rsid w:val="00C367F4"/>
    <w:rsid w:val="00C37283"/>
    <w:rsid w:val="00C44087"/>
    <w:rsid w:val="00C474BD"/>
    <w:rsid w:val="00C50A2C"/>
    <w:rsid w:val="00C51140"/>
    <w:rsid w:val="00C56278"/>
    <w:rsid w:val="00C60E71"/>
    <w:rsid w:val="00C61853"/>
    <w:rsid w:val="00C63B64"/>
    <w:rsid w:val="00C65A3E"/>
    <w:rsid w:val="00C709AD"/>
    <w:rsid w:val="00C80936"/>
    <w:rsid w:val="00C82B99"/>
    <w:rsid w:val="00C8332A"/>
    <w:rsid w:val="00C84CB1"/>
    <w:rsid w:val="00C87C7D"/>
    <w:rsid w:val="00C909A9"/>
    <w:rsid w:val="00C931D3"/>
    <w:rsid w:val="00C93AFF"/>
    <w:rsid w:val="00C95D4D"/>
    <w:rsid w:val="00CA0E9F"/>
    <w:rsid w:val="00CA1ED2"/>
    <w:rsid w:val="00CA78CD"/>
    <w:rsid w:val="00CB0AD7"/>
    <w:rsid w:val="00CB272E"/>
    <w:rsid w:val="00CB32B6"/>
    <w:rsid w:val="00CC0931"/>
    <w:rsid w:val="00CC0A2C"/>
    <w:rsid w:val="00CC3B69"/>
    <w:rsid w:val="00CD08B4"/>
    <w:rsid w:val="00CD2E2F"/>
    <w:rsid w:val="00CE1068"/>
    <w:rsid w:val="00CE5F95"/>
    <w:rsid w:val="00CF1F31"/>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0A0"/>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65F3A"/>
    <w:rsid w:val="00D713ED"/>
    <w:rsid w:val="00D75846"/>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4EE1"/>
    <w:rsid w:val="00DD6938"/>
    <w:rsid w:val="00DE28CE"/>
    <w:rsid w:val="00DE2C49"/>
    <w:rsid w:val="00DE391E"/>
    <w:rsid w:val="00DE391F"/>
    <w:rsid w:val="00DE587A"/>
    <w:rsid w:val="00DF195B"/>
    <w:rsid w:val="00DF3762"/>
    <w:rsid w:val="00DF5121"/>
    <w:rsid w:val="00DF5404"/>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650B"/>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628F"/>
    <w:rsid w:val="00F27B5F"/>
    <w:rsid w:val="00F27F58"/>
    <w:rsid w:val="00F305DA"/>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DAE"/>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plp.lv/lv/vadlinij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lp.lv/lv/vadlinij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12087</Words>
  <Characters>6890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2023-10-19T06:33:00Z</dcterms:created>
  <dcterms:modified xsi:type="dcterms:W3CDTF">2023-11-30T12:45:00Z</dcterms:modified>
</cp:coreProperties>
</file>